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exte"/>
        <w:jc w:val="center"/>
        <w:rPr>
          <w:rFonts w:ascii="Times New Roman" w:hAnsi="Times New Roman"/>
          <w:b/>
          <w:sz w:val="22"/>
        </w:rPr>
      </w:pPr>
      <w:r>
        <w:rPr>
          <w:rFonts w:ascii="Times New Roman" w:hAnsi="Times New Roman"/>
          <w:b/>
          <w:sz w:val="22"/>
        </w:rPr>
        <w:t>MINISTERE DE LA COMMUNAUTE FRANCAISE</w:t>
      </w:r>
    </w:p>
    <w:p>
      <w:pPr>
        <w:pStyle w:val="Texte"/>
        <w:jc w:val="center"/>
        <w:rPr>
          <w:rFonts w:ascii="Times New Roman" w:hAnsi="Times New Roman"/>
          <w:b/>
          <w:sz w:val="22"/>
          <w:lang w:val="fr-FR"/>
        </w:rPr>
      </w:pPr>
    </w:p>
    <w:p>
      <w:pPr>
        <w:pStyle w:val="Texte"/>
        <w:jc w:val="center"/>
        <w:rPr>
          <w:rFonts w:ascii="Times New Roman" w:hAnsi="Times New Roman"/>
          <w:b/>
          <w:sz w:val="18"/>
          <w:lang w:val="fr-FR"/>
        </w:rPr>
      </w:pPr>
      <w:r>
        <w:rPr>
          <w:rFonts w:ascii="Times New Roman" w:hAnsi="Times New Roman"/>
          <w:b/>
          <w:sz w:val="18"/>
          <w:lang w:val="fr-FR"/>
        </w:rPr>
        <w:t xml:space="preserve">ADMINISTRATION GENERALE DE L’ENSEIGNEMENT </w:t>
      </w:r>
    </w:p>
    <w:p>
      <w:pPr>
        <w:pStyle w:val="Texte"/>
        <w:jc w:val="center"/>
        <w:rPr>
          <w:rFonts w:ascii="Times New Roman" w:hAnsi="Times New Roman"/>
          <w:sz w:val="22"/>
          <w:lang w:val="fr-FR"/>
        </w:rPr>
      </w:pPr>
    </w:p>
    <w:p>
      <w:pPr>
        <w:pStyle w:val="Texte"/>
        <w:jc w:val="center"/>
        <w:rPr>
          <w:rFonts w:ascii="Times New Roman" w:hAnsi="Times New Roman"/>
          <w:b/>
          <w:sz w:val="28"/>
          <w:lang w:val="fr-FR"/>
        </w:rPr>
      </w:pPr>
      <w:r>
        <w:rPr>
          <w:rFonts w:ascii="Times New Roman" w:hAnsi="Times New Roman"/>
          <w:b/>
          <w:sz w:val="22"/>
          <w:lang w:val="fr-FR"/>
        </w:rPr>
        <w:t>ENSEIGNEMENT DE PROMOTION SOCIALE</w:t>
      </w: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jc w:val="center"/>
        <w:rPr>
          <w:b/>
          <w:sz w:val="28"/>
          <w:szCs w:val="28"/>
        </w:rPr>
      </w:pPr>
      <w:r>
        <w:rPr>
          <w:b/>
          <w:sz w:val="28"/>
          <w:szCs w:val="28"/>
        </w:rPr>
        <w:t>DOSSIER PEDAGOGIQUE</w:t>
      </w:r>
    </w:p>
    <w:p>
      <w:pPr>
        <w:jc w:val="center"/>
        <w:rPr>
          <w:sz w:val="22"/>
          <w:szCs w:val="22"/>
        </w:rPr>
      </w:pPr>
    </w:p>
    <w:p>
      <w:pPr>
        <w:rPr>
          <w:sz w:val="22"/>
          <w:szCs w:val="22"/>
        </w:rPr>
      </w:pPr>
    </w:p>
    <w:p>
      <w:pPr>
        <w:rPr>
          <w:sz w:val="22"/>
          <w:szCs w:val="22"/>
        </w:rPr>
      </w:pPr>
    </w:p>
    <w:p>
      <w:pPr>
        <w:jc w:val="center"/>
        <w:rPr>
          <w:b/>
          <w:caps/>
          <w:sz w:val="22"/>
          <w:szCs w:val="22"/>
        </w:rPr>
      </w:pPr>
      <w:r>
        <w:rPr>
          <w:b/>
          <w:sz w:val="22"/>
          <w:szCs w:val="22"/>
        </w:rPr>
        <w:t>UNITE D’ENSEIGNEMENT</w:t>
      </w:r>
    </w:p>
    <w:p>
      <w:pPr>
        <w:rPr>
          <w:b/>
          <w:bCs/>
          <w:sz w:val="22"/>
          <w:szCs w:val="22"/>
        </w:rPr>
      </w:pPr>
      <w:bookmarkStart w:id="0" w:name="Titre"/>
      <w:bookmarkEnd w:id="0"/>
    </w:p>
    <w:p>
      <w:pPr>
        <w:jc w:val="center"/>
        <w:rPr>
          <w:b/>
          <w:bCs/>
          <w:sz w:val="22"/>
          <w:szCs w:val="22"/>
        </w:rPr>
      </w:pPr>
    </w:p>
    <w:p>
      <w:pPr>
        <w:jc w:val="center"/>
        <w:rPr>
          <w:b/>
          <w:bCs/>
          <w:sz w:val="22"/>
          <w:szCs w:val="22"/>
        </w:rPr>
      </w:pPr>
    </w:p>
    <w:p>
      <w:pPr>
        <w:pStyle w:val="Titre2"/>
        <w:rPr>
          <w:rFonts w:ascii="Times New Roman" w:hAnsi="Times New Roman"/>
          <w:bCs/>
          <w:sz w:val="32"/>
          <w:szCs w:val="32"/>
        </w:rPr>
      </w:pPr>
      <w:r>
        <w:rPr>
          <w:rFonts w:ascii="Times New Roman" w:hAnsi="Times New Roman"/>
          <w:bCs/>
          <w:sz w:val="32"/>
          <w:szCs w:val="32"/>
        </w:rPr>
        <w:t>DROIT DES ETRANGERS</w:t>
      </w:r>
    </w:p>
    <w:p>
      <w:pPr>
        <w:rPr>
          <w:sz w:val="22"/>
          <w:szCs w:val="22"/>
        </w:rPr>
      </w:pPr>
    </w:p>
    <w:p>
      <w:pPr>
        <w:rPr>
          <w:sz w:val="22"/>
          <w:szCs w:val="22"/>
        </w:rPr>
      </w:pPr>
    </w:p>
    <w:p>
      <w:pPr>
        <w:jc w:val="center"/>
        <w:rPr>
          <w:b/>
          <w:bCs/>
          <w:sz w:val="22"/>
          <w:szCs w:val="22"/>
        </w:rPr>
      </w:pPr>
    </w:p>
    <w:p>
      <w:pPr>
        <w:jc w:val="center"/>
        <w:rPr>
          <w:b/>
          <w:bCs/>
          <w:sz w:val="22"/>
          <w:szCs w:val="22"/>
        </w:rPr>
      </w:pPr>
    </w:p>
    <w:p>
      <w:pPr>
        <w:jc w:val="center"/>
        <w:rPr>
          <w:b/>
          <w:bCs/>
          <w:sz w:val="22"/>
          <w:szCs w:val="22"/>
        </w:rPr>
      </w:pPr>
    </w:p>
    <w:p>
      <w:pPr>
        <w:suppressAutoHyphens w:val="0"/>
        <w:jc w:val="center"/>
        <w:rPr>
          <w:b/>
          <w:sz w:val="22"/>
          <w:lang w:eastAsia="fr-FR"/>
        </w:rPr>
      </w:pPr>
      <w:r>
        <w:rPr>
          <w:b/>
          <w:sz w:val="22"/>
          <w:lang w:eastAsia="fr-FR"/>
        </w:rPr>
        <w:t xml:space="preserve">ENSEIGNEMENT </w:t>
      </w:r>
      <w:r>
        <w:rPr>
          <w:b/>
          <w:caps/>
          <w:sz w:val="22"/>
          <w:lang w:eastAsia="fr-FR"/>
        </w:rPr>
        <w:t>supérieur DE TYPE COURT</w:t>
      </w:r>
    </w:p>
    <w:p>
      <w:pPr>
        <w:suppressAutoHyphens w:val="0"/>
        <w:jc w:val="center"/>
        <w:rPr>
          <w:lang w:eastAsia="fr-FR"/>
        </w:rPr>
      </w:pPr>
    </w:p>
    <w:p>
      <w:pPr>
        <w:suppressAutoHyphens w:val="0"/>
        <w:jc w:val="center"/>
        <w:rPr>
          <w:b/>
          <w:smallCaps/>
          <w:spacing w:val="5"/>
          <w:lang w:eastAsia="fr-FR"/>
        </w:rPr>
      </w:pPr>
      <w:r>
        <w:rPr>
          <w:b/>
          <w:smallCaps/>
          <w:spacing w:val="5"/>
          <w:lang w:eastAsia="fr-FR"/>
        </w:rPr>
        <w:t xml:space="preserve">Domaine : </w:t>
      </w:r>
    </w:p>
    <w:p>
      <w:pPr>
        <w:suppressAutoHyphens w:val="0"/>
        <w:jc w:val="center"/>
        <w:rPr>
          <w:b/>
          <w:smallCaps/>
          <w:spacing w:val="5"/>
          <w:lang w:eastAsia="fr-FR"/>
        </w:rPr>
      </w:pPr>
      <w:r>
        <w:rPr>
          <w:b/>
          <w:smallCaps/>
          <w:spacing w:val="5"/>
          <w:lang w:eastAsia="fr-FR"/>
        </w:rPr>
        <w:t>SCIENCES JURIDIQUES</w:t>
      </w: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tbl>
      <w:tblPr>
        <w:tblW w:w="6120" w:type="dxa"/>
        <w:jc w:val="center"/>
        <w:tblLayout w:type="fixed"/>
        <w:tblCellMar>
          <w:left w:w="71" w:type="dxa"/>
          <w:right w:w="71" w:type="dxa"/>
        </w:tblCellMar>
        <w:tblLook w:val="0000" w:firstRow="0" w:lastRow="0" w:firstColumn="0" w:lastColumn="0" w:noHBand="0" w:noVBand="0"/>
      </w:tblPr>
      <w:tblGrid>
        <w:gridCol w:w="6120"/>
      </w:tblGrid>
      <w:tr>
        <w:trPr>
          <w:jc w:val="center"/>
        </w:trPr>
        <w:tc>
          <w:tcPr>
            <w:tcW w:w="6120" w:type="dxa"/>
            <w:tcBorders>
              <w:top w:val="single" w:sz="4" w:space="0" w:color="000000"/>
              <w:left w:val="single" w:sz="4" w:space="0" w:color="000000"/>
              <w:right w:val="single" w:sz="4" w:space="0" w:color="000000"/>
            </w:tcBorders>
          </w:tcPr>
          <w:p>
            <w:pPr>
              <w:pStyle w:val="Texte"/>
              <w:snapToGrid w:val="0"/>
              <w:jc w:val="center"/>
              <w:rPr>
                <w:rFonts w:ascii="Times New Roman" w:hAnsi="Times New Roman"/>
                <w:b/>
                <w:sz w:val="22"/>
                <w:lang w:val="fr-FR"/>
              </w:rPr>
            </w:pPr>
          </w:p>
          <w:p>
            <w:pPr>
              <w:pStyle w:val="Texte"/>
              <w:snapToGrid w:val="0"/>
              <w:jc w:val="center"/>
              <w:rPr>
                <w:rFonts w:ascii="Times New Roman" w:hAnsi="Times New Roman"/>
                <w:b/>
                <w:sz w:val="22"/>
                <w:lang w:val="fr-FR"/>
              </w:rPr>
            </w:pPr>
            <w:r>
              <w:rPr>
                <w:rFonts w:ascii="Times New Roman" w:hAnsi="Times New Roman"/>
                <w:b/>
                <w:sz w:val="22"/>
                <w:lang w:val="fr-FR"/>
              </w:rPr>
              <w:t xml:space="preserve">CODE : </w:t>
            </w:r>
            <w:r>
              <w:rPr>
                <w:b/>
                <w:bCs/>
                <w:color w:val="000000"/>
                <w:sz w:val="22"/>
              </w:rPr>
              <w:t>713704U32D1</w:t>
            </w:r>
          </w:p>
        </w:tc>
      </w:tr>
      <w:tr>
        <w:trPr>
          <w:jc w:val="center"/>
        </w:trPr>
        <w:tc>
          <w:tcPr>
            <w:tcW w:w="6120" w:type="dxa"/>
            <w:tcBorders>
              <w:left w:val="single" w:sz="4" w:space="0" w:color="000000"/>
              <w:right w:val="single" w:sz="4" w:space="0" w:color="000000"/>
            </w:tcBorders>
          </w:tcPr>
          <w:p>
            <w:pPr>
              <w:pStyle w:val="Texte"/>
              <w:snapToGrid w:val="0"/>
              <w:jc w:val="center"/>
              <w:rPr>
                <w:rFonts w:ascii="Times New Roman" w:hAnsi="Times New Roman"/>
                <w:b/>
                <w:sz w:val="22"/>
                <w:lang w:val="fr-FR"/>
              </w:rPr>
            </w:pPr>
            <w:r>
              <w:rPr>
                <w:rFonts w:ascii="Times New Roman" w:hAnsi="Times New Roman"/>
                <w:b/>
                <w:sz w:val="22"/>
                <w:lang w:val="fr-FR"/>
              </w:rPr>
              <w:t>CODE DU DOMAINE DE FORMATION : 703</w:t>
            </w:r>
          </w:p>
        </w:tc>
      </w:tr>
      <w:tr>
        <w:trPr>
          <w:jc w:val="center"/>
        </w:trPr>
        <w:tc>
          <w:tcPr>
            <w:tcW w:w="6120" w:type="dxa"/>
            <w:tcBorders>
              <w:left w:val="single" w:sz="4" w:space="0" w:color="000000"/>
              <w:bottom w:val="single" w:sz="4" w:space="0" w:color="000000"/>
              <w:right w:val="single" w:sz="4" w:space="0" w:color="000000"/>
            </w:tcBorders>
          </w:tcPr>
          <w:p>
            <w:pPr>
              <w:pStyle w:val="Texte"/>
              <w:snapToGrid w:val="0"/>
              <w:jc w:val="center"/>
              <w:rPr>
                <w:rFonts w:ascii="Times New Roman" w:hAnsi="Times New Roman"/>
                <w:b/>
                <w:sz w:val="22"/>
                <w:lang w:val="fr-FR"/>
              </w:rPr>
            </w:pPr>
            <w:r>
              <w:rPr>
                <w:rFonts w:ascii="Times New Roman" w:hAnsi="Times New Roman"/>
                <w:b/>
                <w:sz w:val="22"/>
                <w:lang w:val="fr-FR"/>
              </w:rPr>
              <w:t>DOCUMENT DE REFERENCE INTER-RESEAUX</w:t>
            </w:r>
          </w:p>
          <w:p>
            <w:pPr>
              <w:pStyle w:val="Texte"/>
              <w:rPr>
                <w:rFonts w:ascii="Times New Roman" w:hAnsi="Times New Roman"/>
                <w:sz w:val="22"/>
                <w:lang w:val="fr-FR"/>
              </w:rPr>
            </w:pPr>
          </w:p>
        </w:tc>
      </w:tr>
    </w:tbl>
    <w:p>
      <w:pPr>
        <w:rPr>
          <w:sz w:val="22"/>
          <w:szCs w:val="22"/>
        </w:rPr>
      </w:pPr>
    </w:p>
    <w:p>
      <w:pPr>
        <w:rPr>
          <w:sz w:val="22"/>
          <w:szCs w:val="22"/>
        </w:rPr>
      </w:pPr>
    </w:p>
    <w:p>
      <w:pPr>
        <w:rPr>
          <w:sz w:val="22"/>
          <w:szCs w:val="22"/>
        </w:rPr>
      </w:pPr>
    </w:p>
    <w:p>
      <w:pPr>
        <w:rPr>
          <w:sz w:val="22"/>
          <w:szCs w:val="22"/>
        </w:rPr>
      </w:pPr>
    </w:p>
    <w:p>
      <w:pPr>
        <w:jc w:val="center"/>
        <w:rPr>
          <w:b/>
        </w:rPr>
      </w:pPr>
      <w:r>
        <w:rPr>
          <w:b/>
        </w:rPr>
        <w:t xml:space="preserve">Approbation du Gouvernement de la Communauté française du </w:t>
      </w:r>
      <w:r>
        <w:rPr>
          <w:b/>
        </w:rPr>
        <w:t>1</w:t>
      </w:r>
      <w:r>
        <w:rPr>
          <w:b/>
          <w:vertAlign w:val="superscript"/>
        </w:rPr>
        <w:t>er</w:t>
      </w:r>
      <w:r>
        <w:rPr>
          <w:b/>
        </w:rPr>
        <w:t xml:space="preserve"> septembre 2021,</w:t>
      </w:r>
      <w:bookmarkStart w:id="1" w:name="_GoBack"/>
      <w:bookmarkEnd w:id="1"/>
    </w:p>
    <w:p>
      <w:pPr>
        <w:jc w:val="center"/>
        <w:rPr>
          <w:b/>
        </w:rPr>
      </w:pPr>
      <w:proofErr w:type="gramStart"/>
      <w:r>
        <w:rPr>
          <w:b/>
        </w:rPr>
        <w:t>sur</w:t>
      </w:r>
      <w:proofErr w:type="gramEnd"/>
      <w:r>
        <w:rPr>
          <w:b/>
        </w:rPr>
        <w:t xml:space="preserve"> avis conforme du Conseil général</w:t>
      </w:r>
      <w:r>
        <w:rPr>
          <w:b/>
          <w:color w:val="00B0F0"/>
        </w:rPr>
        <w:br w:type="page"/>
      </w:r>
    </w:p>
    <w:tbl>
      <w:tblPr>
        <w:tblW w:w="9387" w:type="dxa"/>
        <w:jc w:val="center"/>
        <w:tblLayout w:type="fixed"/>
        <w:tblCellMar>
          <w:left w:w="70" w:type="dxa"/>
          <w:right w:w="70" w:type="dxa"/>
        </w:tblCellMar>
        <w:tblLook w:val="0000" w:firstRow="0" w:lastRow="0" w:firstColumn="0" w:lastColumn="0" w:noHBand="0" w:noVBand="0"/>
      </w:tblPr>
      <w:tblGrid>
        <w:gridCol w:w="9387"/>
      </w:tblGrid>
      <w:tr>
        <w:trPr>
          <w:jc w:val="center"/>
        </w:trPr>
        <w:tc>
          <w:tcPr>
            <w:tcW w:w="9387" w:type="dxa"/>
            <w:tcBorders>
              <w:top w:val="single" w:sz="4" w:space="0" w:color="000000"/>
              <w:left w:val="single" w:sz="4" w:space="0" w:color="000000"/>
              <w:bottom w:val="single" w:sz="20" w:space="0" w:color="000000"/>
              <w:right w:val="single" w:sz="20" w:space="0" w:color="000000"/>
            </w:tcBorders>
          </w:tcPr>
          <w:p>
            <w:pPr>
              <w:snapToGrid w:val="0"/>
              <w:rPr>
                <w:b/>
                <w:sz w:val="22"/>
                <w:szCs w:val="22"/>
              </w:rPr>
            </w:pPr>
          </w:p>
          <w:p>
            <w:pPr>
              <w:pStyle w:val="Titre2"/>
              <w:rPr>
                <w:rFonts w:ascii="Times New Roman" w:hAnsi="Times New Roman"/>
                <w:bCs/>
                <w:sz w:val="28"/>
                <w:szCs w:val="28"/>
              </w:rPr>
            </w:pPr>
            <w:r>
              <w:rPr>
                <w:rFonts w:ascii="Times New Roman" w:hAnsi="Times New Roman"/>
                <w:bCs/>
                <w:sz w:val="28"/>
                <w:szCs w:val="28"/>
              </w:rPr>
              <w:t>DROIT DES ETRANGERS</w:t>
            </w:r>
          </w:p>
          <w:p/>
          <w:p>
            <w:pPr>
              <w:jc w:val="center"/>
              <w:rPr>
                <w:b/>
                <w:caps/>
              </w:rPr>
            </w:pPr>
            <w:r>
              <w:rPr>
                <w:b/>
                <w:caps/>
              </w:rPr>
              <w:t xml:space="preserve">enseignement superieur </w:t>
            </w:r>
            <w:bookmarkStart w:id="2" w:name="OLE_LINK1"/>
            <w:bookmarkStart w:id="3" w:name="OLE_LINK2"/>
            <w:r>
              <w:rPr>
                <w:b/>
                <w:caps/>
              </w:rPr>
              <w:t>de type court</w:t>
            </w:r>
            <w:bookmarkEnd w:id="2"/>
            <w:bookmarkEnd w:id="3"/>
          </w:p>
          <w:p>
            <w:pPr>
              <w:rPr>
                <w:b/>
                <w:sz w:val="22"/>
                <w:szCs w:val="22"/>
              </w:rPr>
            </w:pPr>
          </w:p>
        </w:tc>
      </w:tr>
    </w:tbl>
    <w:p/>
    <w:p/>
    <w:p>
      <w:pPr>
        <w:numPr>
          <w:ilvl w:val="0"/>
          <w:numId w:val="2"/>
        </w:numPr>
        <w:rPr>
          <w:b/>
          <w:sz w:val="22"/>
          <w:szCs w:val="22"/>
        </w:rPr>
      </w:pPr>
      <w:r>
        <w:rPr>
          <w:b/>
          <w:sz w:val="22"/>
          <w:szCs w:val="22"/>
        </w:rPr>
        <w:t>FINALITES DE L’UNITE D’ENSEIGNEMENT</w:t>
      </w:r>
    </w:p>
    <w:p>
      <w:pPr>
        <w:rPr>
          <w:sz w:val="22"/>
          <w:szCs w:val="22"/>
        </w:rPr>
      </w:pPr>
    </w:p>
    <w:p>
      <w:pPr>
        <w:numPr>
          <w:ilvl w:val="1"/>
          <w:numId w:val="2"/>
        </w:numPr>
        <w:tabs>
          <w:tab w:val="left" w:pos="425"/>
          <w:tab w:val="left" w:pos="860"/>
        </w:tabs>
        <w:rPr>
          <w:b/>
          <w:sz w:val="22"/>
          <w:szCs w:val="22"/>
        </w:rPr>
      </w:pPr>
      <w:r>
        <w:rPr>
          <w:b/>
          <w:sz w:val="22"/>
          <w:szCs w:val="22"/>
        </w:rPr>
        <w:t>Finalités générales</w:t>
      </w:r>
    </w:p>
    <w:p>
      <w:pPr>
        <w:ind w:left="425"/>
        <w:rPr>
          <w:b/>
          <w:sz w:val="22"/>
          <w:szCs w:val="22"/>
        </w:rPr>
      </w:pPr>
    </w:p>
    <w:p>
      <w:pPr>
        <w:suppressAutoHyphens w:val="0"/>
        <w:spacing w:after="120"/>
        <w:ind w:left="708"/>
        <w:jc w:val="both"/>
        <w:rPr>
          <w:sz w:val="22"/>
          <w:szCs w:val="22"/>
        </w:rPr>
      </w:pPr>
      <w:r>
        <w:rPr>
          <w:sz w:val="22"/>
          <w:szCs w:val="22"/>
        </w:rPr>
        <w:t>Conformément à l’article 7 du décret de la Communauté française du 16 avril 1991 organisant l'enseignement de promotion sociale, cette unité d’enseignement doit :</w:t>
      </w:r>
    </w:p>
    <w:p>
      <w:pPr>
        <w:numPr>
          <w:ilvl w:val="0"/>
          <w:numId w:val="3"/>
        </w:numPr>
        <w:suppressAutoHyphens w:val="0"/>
        <w:spacing w:after="120"/>
        <w:ind w:left="993" w:hanging="295"/>
        <w:jc w:val="both"/>
        <w:rPr>
          <w:sz w:val="22"/>
          <w:szCs w:val="22"/>
        </w:rPr>
      </w:pPr>
      <w:r>
        <w:rPr>
          <w:sz w:val="22"/>
          <w:szCs w:val="22"/>
          <w:lang w:val="fr-BE"/>
        </w:rPr>
        <w:t>concourir</w:t>
      </w:r>
      <w:r>
        <w:rPr>
          <w:sz w:val="22"/>
          <w:szCs w:val="22"/>
        </w:rPr>
        <w:t xml:space="preserve"> à l’épanouissement individuel en promouvant une meilleure insertion professionnelle, sociale, culturelle et scolaire ;</w:t>
      </w:r>
    </w:p>
    <w:p>
      <w:pPr>
        <w:numPr>
          <w:ilvl w:val="0"/>
          <w:numId w:val="3"/>
        </w:numPr>
        <w:suppressAutoHyphens w:val="0"/>
        <w:ind w:left="993" w:hanging="294"/>
        <w:jc w:val="both"/>
        <w:rPr>
          <w:sz w:val="22"/>
          <w:szCs w:val="22"/>
        </w:rPr>
      </w:pPr>
      <w:r>
        <w:rPr>
          <w:sz w:val="22"/>
          <w:szCs w:val="22"/>
          <w:lang w:val="fr-BE"/>
        </w:rPr>
        <w:t>répondre</w:t>
      </w:r>
      <w:r>
        <w:rPr>
          <w:sz w:val="22"/>
          <w:szCs w:val="22"/>
        </w:rPr>
        <w:t xml:space="preserve"> aux besoins et demandes en formation émanant des entreprises, des administrations, de l’enseignement et d’une manière générale des milieux socio-économiques et culturels.</w:t>
      </w:r>
    </w:p>
    <w:p>
      <w:pPr>
        <w:rPr>
          <w:sz w:val="22"/>
          <w:szCs w:val="22"/>
        </w:rPr>
      </w:pPr>
    </w:p>
    <w:p>
      <w:pPr>
        <w:ind w:left="851" w:hanging="426"/>
        <w:rPr>
          <w:b/>
          <w:sz w:val="22"/>
          <w:szCs w:val="22"/>
        </w:rPr>
      </w:pPr>
      <w:r>
        <w:rPr>
          <w:b/>
          <w:sz w:val="22"/>
          <w:szCs w:val="22"/>
        </w:rPr>
        <w:t>1.2.</w:t>
      </w:r>
      <w:r>
        <w:rPr>
          <w:b/>
          <w:sz w:val="22"/>
          <w:szCs w:val="22"/>
        </w:rPr>
        <w:tab/>
        <w:t>Finalités particulières</w:t>
      </w:r>
    </w:p>
    <w:p>
      <w:pPr>
        <w:pStyle w:val="Texte"/>
        <w:numPr>
          <w:ilvl w:val="12"/>
          <w:numId w:val="0"/>
        </w:numPr>
        <w:ind w:left="851"/>
        <w:jc w:val="both"/>
        <w:rPr>
          <w:rFonts w:ascii="Times New Roman" w:hAnsi="Times New Roman"/>
          <w:sz w:val="22"/>
          <w:szCs w:val="22"/>
        </w:rPr>
      </w:pPr>
    </w:p>
    <w:p>
      <w:pPr>
        <w:pStyle w:val="Titre1"/>
        <w:widowControl/>
        <w:tabs>
          <w:tab w:val="left" w:pos="851"/>
        </w:tabs>
        <w:spacing w:after="120"/>
        <w:ind w:left="851"/>
        <w:jc w:val="left"/>
        <w:rPr>
          <w:rFonts w:ascii="Times New Roman" w:hAnsi="Times New Roman"/>
          <w:sz w:val="22"/>
        </w:rPr>
      </w:pPr>
      <w:r>
        <w:rPr>
          <w:rFonts w:ascii="Times New Roman" w:hAnsi="Times New Roman"/>
          <w:sz w:val="22"/>
        </w:rPr>
        <w:t>L’unité d’enseignement vise à permettre à l’étudiant :</w:t>
      </w:r>
    </w:p>
    <w:p>
      <w:pPr>
        <w:numPr>
          <w:ilvl w:val="0"/>
          <w:numId w:val="6"/>
        </w:numPr>
        <w:jc w:val="both"/>
        <w:rPr>
          <w:sz w:val="22"/>
          <w:szCs w:val="22"/>
        </w:rPr>
      </w:pPr>
      <w:r>
        <w:rPr>
          <w:sz w:val="22"/>
          <w:szCs w:val="22"/>
        </w:rPr>
        <w:t xml:space="preserve">d’appréhender les dispositions juridiques les plus significatives relatives à </w:t>
      </w:r>
      <w:r>
        <w:rPr>
          <w:color w:val="4D5156"/>
          <w:sz w:val="22"/>
          <w:szCs w:val="22"/>
          <w:shd w:val="clear" w:color="auto" w:fill="FFFFFF"/>
        </w:rPr>
        <w:t xml:space="preserve"> la situation des personnes qui n'ont pas la nationalité </w:t>
      </w:r>
      <w:r>
        <w:rPr>
          <w:rStyle w:val="Accentuation"/>
          <w:bCs/>
          <w:i w:val="0"/>
          <w:iCs w:val="0"/>
          <w:color w:val="5F6368"/>
          <w:sz w:val="22"/>
          <w:szCs w:val="22"/>
          <w:shd w:val="clear" w:color="auto" w:fill="FFFFFF"/>
        </w:rPr>
        <w:t xml:space="preserve">belge </w:t>
      </w:r>
      <w:r>
        <w:rPr>
          <w:sz w:val="22"/>
          <w:szCs w:val="22"/>
        </w:rPr>
        <w:t>;</w:t>
      </w:r>
    </w:p>
    <w:p>
      <w:pPr>
        <w:numPr>
          <w:ilvl w:val="0"/>
          <w:numId w:val="6"/>
        </w:numPr>
        <w:jc w:val="both"/>
        <w:rPr>
          <w:sz w:val="22"/>
        </w:rPr>
      </w:pPr>
      <w:r>
        <w:rPr>
          <w:sz w:val="22"/>
        </w:rPr>
        <w:t>de situer le champ possible de son intervention dans des situations relevant du droit des étrangers. </w:t>
      </w:r>
    </w:p>
    <w:p>
      <w:pPr>
        <w:ind w:left="1248"/>
        <w:jc w:val="both"/>
        <w:rPr>
          <w:sz w:val="22"/>
        </w:rPr>
      </w:pPr>
    </w:p>
    <w:p>
      <w:pPr>
        <w:rPr>
          <w:sz w:val="22"/>
          <w:szCs w:val="22"/>
        </w:rPr>
      </w:pPr>
      <w:bookmarkStart w:id="4" w:name="FIP"/>
      <w:bookmarkEnd w:id="4"/>
    </w:p>
    <w:p>
      <w:pPr>
        <w:numPr>
          <w:ilvl w:val="0"/>
          <w:numId w:val="2"/>
        </w:numPr>
        <w:rPr>
          <w:b/>
          <w:sz w:val="22"/>
          <w:szCs w:val="22"/>
        </w:rPr>
      </w:pPr>
      <w:r>
        <w:rPr>
          <w:b/>
          <w:sz w:val="22"/>
          <w:szCs w:val="22"/>
        </w:rPr>
        <w:t>CAPACITES PREALABLES REQUISES</w:t>
      </w:r>
    </w:p>
    <w:p>
      <w:pPr>
        <w:spacing w:after="120"/>
        <w:jc w:val="both"/>
        <w:rPr>
          <w:i/>
        </w:rPr>
      </w:pPr>
    </w:p>
    <w:p>
      <w:pPr>
        <w:numPr>
          <w:ilvl w:val="1"/>
          <w:numId w:val="10"/>
        </w:numPr>
        <w:tabs>
          <w:tab w:val="left" w:pos="425"/>
          <w:tab w:val="left" w:pos="860"/>
        </w:tabs>
        <w:ind w:left="851" w:hanging="360"/>
        <w:rPr>
          <w:b/>
          <w:sz w:val="22"/>
          <w:szCs w:val="22"/>
        </w:rPr>
      </w:pPr>
      <w:r>
        <w:rPr>
          <w:b/>
          <w:sz w:val="22"/>
          <w:szCs w:val="22"/>
        </w:rPr>
        <w:t>Capacités</w:t>
      </w:r>
    </w:p>
    <w:p>
      <w:pPr>
        <w:ind w:left="425"/>
        <w:jc w:val="both"/>
        <w:rPr>
          <w:i/>
          <w:sz w:val="22"/>
          <w:szCs w:val="22"/>
        </w:rPr>
      </w:pPr>
    </w:p>
    <w:p>
      <w:pPr>
        <w:ind w:left="425"/>
        <w:jc w:val="both"/>
        <w:rPr>
          <w:i/>
          <w:sz w:val="22"/>
          <w:szCs w:val="22"/>
        </w:rPr>
      </w:pPr>
      <w:proofErr w:type="gramStart"/>
      <w:r>
        <w:rPr>
          <w:i/>
          <w:sz w:val="22"/>
          <w:szCs w:val="22"/>
        </w:rPr>
        <w:t>à</w:t>
      </w:r>
      <w:proofErr w:type="gramEnd"/>
      <w:r>
        <w:rPr>
          <w:i/>
          <w:sz w:val="22"/>
          <w:szCs w:val="22"/>
        </w:rPr>
        <w:t xml:space="preserve"> partir de situations caractérisées par des problèmes juridiques standards et dans le respect des consignes données,</w:t>
      </w:r>
    </w:p>
    <w:p>
      <w:pPr>
        <w:ind w:left="425"/>
        <w:jc w:val="both"/>
        <w:rPr>
          <w:i/>
          <w:sz w:val="22"/>
          <w:szCs w:val="22"/>
        </w:rPr>
      </w:pPr>
    </w:p>
    <w:p>
      <w:pPr>
        <w:pStyle w:val="Paragraphedeliste"/>
        <w:widowControl w:val="0"/>
        <w:numPr>
          <w:ilvl w:val="0"/>
          <w:numId w:val="9"/>
        </w:numPr>
        <w:tabs>
          <w:tab w:val="left" w:pos="1377"/>
          <w:tab w:val="left" w:pos="1378"/>
        </w:tabs>
        <w:suppressAutoHyphens w:val="0"/>
        <w:autoSpaceDE w:val="0"/>
        <w:autoSpaceDN w:val="0"/>
        <w:ind w:left="1378" w:hanging="397"/>
        <w:rPr>
          <w:sz w:val="22"/>
          <w:szCs w:val="22"/>
        </w:rPr>
      </w:pPr>
      <w:r>
        <w:rPr>
          <w:sz w:val="22"/>
          <w:szCs w:val="22"/>
        </w:rPr>
        <w:t>identifier la ou les sources de droit applicable(s) en Belgique ;</w:t>
      </w:r>
    </w:p>
    <w:p>
      <w:pPr>
        <w:pStyle w:val="Paragraphedeliste"/>
        <w:widowControl w:val="0"/>
        <w:numPr>
          <w:ilvl w:val="0"/>
          <w:numId w:val="9"/>
        </w:numPr>
        <w:tabs>
          <w:tab w:val="left" w:pos="1377"/>
          <w:tab w:val="left" w:pos="1378"/>
        </w:tabs>
        <w:suppressAutoHyphens w:val="0"/>
        <w:autoSpaceDE w:val="0"/>
        <w:autoSpaceDN w:val="0"/>
        <w:ind w:left="1378" w:hanging="397"/>
        <w:rPr>
          <w:sz w:val="22"/>
          <w:szCs w:val="22"/>
        </w:rPr>
      </w:pPr>
      <w:r>
        <w:rPr>
          <w:sz w:val="22"/>
          <w:szCs w:val="22"/>
        </w:rPr>
        <w:t>déterminer la juridiction compétente pour en connaître ;</w:t>
      </w:r>
    </w:p>
    <w:p>
      <w:pPr>
        <w:pStyle w:val="Paragraphedeliste"/>
        <w:widowControl w:val="0"/>
        <w:numPr>
          <w:ilvl w:val="0"/>
          <w:numId w:val="9"/>
        </w:numPr>
        <w:tabs>
          <w:tab w:val="left" w:pos="1377"/>
          <w:tab w:val="left" w:pos="1378"/>
        </w:tabs>
        <w:suppressAutoHyphens w:val="0"/>
        <w:autoSpaceDE w:val="0"/>
        <w:autoSpaceDN w:val="0"/>
        <w:spacing w:line="228" w:lineRule="auto"/>
        <w:ind w:left="1378" w:right="368"/>
        <w:rPr>
          <w:sz w:val="22"/>
          <w:szCs w:val="22"/>
        </w:rPr>
      </w:pPr>
      <w:r>
        <w:rPr>
          <w:sz w:val="22"/>
          <w:szCs w:val="22"/>
        </w:rPr>
        <w:t>effectuer une recherche en fonction des trois sources du droit : législation et réglementation, doctrine, jurisprudence</w:t>
      </w:r>
      <w:r>
        <w:rPr>
          <w:spacing w:val="-9"/>
          <w:sz w:val="22"/>
          <w:szCs w:val="22"/>
        </w:rPr>
        <w:t xml:space="preserve"> </w:t>
      </w:r>
      <w:r>
        <w:rPr>
          <w:sz w:val="22"/>
          <w:szCs w:val="22"/>
        </w:rPr>
        <w:t>;</w:t>
      </w:r>
    </w:p>
    <w:p>
      <w:pPr>
        <w:pStyle w:val="Paragraphedeliste"/>
        <w:widowControl w:val="0"/>
        <w:numPr>
          <w:ilvl w:val="0"/>
          <w:numId w:val="9"/>
        </w:numPr>
        <w:tabs>
          <w:tab w:val="left" w:pos="1377"/>
          <w:tab w:val="left" w:pos="1378"/>
        </w:tabs>
        <w:suppressAutoHyphens w:val="0"/>
        <w:autoSpaceDE w:val="0"/>
        <w:autoSpaceDN w:val="0"/>
        <w:ind w:left="1378" w:hanging="397"/>
        <w:rPr>
          <w:sz w:val="22"/>
          <w:szCs w:val="22"/>
        </w:rPr>
      </w:pPr>
      <w:r>
        <w:rPr>
          <w:sz w:val="22"/>
          <w:szCs w:val="22"/>
        </w:rPr>
        <w:t>trier, de sélectionner les informations juridiques pertinentes</w:t>
      </w:r>
      <w:r>
        <w:rPr>
          <w:spacing w:val="-5"/>
          <w:sz w:val="22"/>
          <w:szCs w:val="22"/>
        </w:rPr>
        <w:t>, et d’en donner une synthèse ;</w:t>
      </w:r>
      <w:r>
        <w:rPr>
          <w:sz w:val="22"/>
          <w:szCs w:val="22"/>
        </w:rPr>
        <w:t xml:space="preserve"> </w:t>
      </w:r>
    </w:p>
    <w:p>
      <w:pPr>
        <w:pStyle w:val="Paragraphedeliste"/>
        <w:widowControl w:val="0"/>
        <w:numPr>
          <w:ilvl w:val="0"/>
          <w:numId w:val="9"/>
        </w:numPr>
        <w:tabs>
          <w:tab w:val="left" w:pos="1377"/>
          <w:tab w:val="left" w:pos="1378"/>
        </w:tabs>
        <w:suppressAutoHyphens w:val="0"/>
        <w:autoSpaceDE w:val="0"/>
        <w:autoSpaceDN w:val="0"/>
        <w:ind w:left="1378" w:hanging="397"/>
        <w:rPr>
          <w:sz w:val="22"/>
          <w:szCs w:val="22"/>
        </w:rPr>
      </w:pPr>
      <w:r>
        <w:rPr>
          <w:sz w:val="22"/>
          <w:szCs w:val="22"/>
        </w:rPr>
        <w:t>présenter un fonds documentaire juridique de base </w:t>
      </w:r>
      <w:r>
        <w:rPr>
          <w:spacing w:val="-11"/>
          <w:sz w:val="22"/>
          <w:szCs w:val="22"/>
        </w:rPr>
        <w:t>;</w:t>
      </w:r>
    </w:p>
    <w:p>
      <w:pPr>
        <w:tabs>
          <w:tab w:val="left" w:pos="1377"/>
          <w:tab w:val="left" w:pos="1378"/>
        </w:tabs>
        <w:ind w:left="980"/>
        <w:rPr>
          <w:sz w:val="22"/>
          <w:szCs w:val="22"/>
        </w:rPr>
      </w:pPr>
    </w:p>
    <w:p>
      <w:pPr>
        <w:ind w:left="427"/>
        <w:jc w:val="both"/>
        <w:rPr>
          <w:i/>
          <w:sz w:val="22"/>
          <w:szCs w:val="22"/>
        </w:rPr>
      </w:pPr>
      <w:bookmarkStart w:id="5" w:name="_Hlk27574944"/>
      <w:proofErr w:type="gramStart"/>
      <w:r>
        <w:rPr>
          <w:i/>
          <w:sz w:val="22"/>
          <w:szCs w:val="22"/>
        </w:rPr>
        <w:t>face</w:t>
      </w:r>
      <w:proofErr w:type="gramEnd"/>
      <w:r>
        <w:rPr>
          <w:i/>
          <w:sz w:val="22"/>
          <w:szCs w:val="22"/>
        </w:rPr>
        <w:t xml:space="preserve"> à des situations courantes issues de la vie professionnelle, fournies par le chargé de cours,</w:t>
      </w:r>
    </w:p>
    <w:p>
      <w:pPr>
        <w:spacing w:after="120"/>
        <w:ind w:left="427"/>
        <w:jc w:val="both"/>
        <w:rPr>
          <w:i/>
          <w:sz w:val="22"/>
          <w:szCs w:val="22"/>
        </w:rPr>
      </w:pPr>
      <w:proofErr w:type="gramStart"/>
      <w:r>
        <w:rPr>
          <w:i/>
          <w:sz w:val="22"/>
          <w:szCs w:val="22"/>
        </w:rPr>
        <w:t>dans</w:t>
      </w:r>
      <w:proofErr w:type="gramEnd"/>
      <w:r>
        <w:rPr>
          <w:i/>
          <w:sz w:val="22"/>
          <w:szCs w:val="22"/>
        </w:rPr>
        <w:t xml:space="preserve"> le respect des règles orthographiques et syntaxiques, en utilisant un vocabulaire précis et nuancé, en respectant les principes de lisibilité rédactionnelle,</w:t>
      </w:r>
    </w:p>
    <w:p>
      <w:pPr>
        <w:spacing w:after="120"/>
        <w:ind w:left="427"/>
        <w:jc w:val="both"/>
        <w:rPr>
          <w:i/>
          <w:color w:val="000000"/>
          <w:sz w:val="22"/>
          <w:szCs w:val="22"/>
        </w:rPr>
      </w:pPr>
      <w:proofErr w:type="gramStart"/>
      <w:r>
        <w:rPr>
          <w:i/>
          <w:sz w:val="22"/>
          <w:szCs w:val="22"/>
        </w:rPr>
        <w:t>à</w:t>
      </w:r>
      <w:proofErr w:type="gramEnd"/>
      <w:r>
        <w:rPr>
          <w:i/>
          <w:sz w:val="22"/>
          <w:szCs w:val="22"/>
        </w:rPr>
        <w:t xml:space="preserve"> l’aide d’ouvrages et de documents de référence,</w:t>
      </w:r>
      <w:bookmarkEnd w:id="5"/>
    </w:p>
    <w:p>
      <w:pPr>
        <w:pStyle w:val="Paragraphedeliste"/>
        <w:widowControl w:val="0"/>
        <w:numPr>
          <w:ilvl w:val="0"/>
          <w:numId w:val="9"/>
        </w:numPr>
        <w:tabs>
          <w:tab w:val="left" w:pos="1377"/>
          <w:tab w:val="left" w:pos="1378"/>
        </w:tabs>
        <w:suppressAutoHyphens w:val="0"/>
        <w:autoSpaceDE w:val="0"/>
        <w:autoSpaceDN w:val="0"/>
        <w:ind w:hanging="397"/>
        <w:rPr>
          <w:sz w:val="22"/>
          <w:szCs w:val="22"/>
        </w:rPr>
      </w:pPr>
      <w:r>
        <w:rPr>
          <w:sz w:val="22"/>
          <w:szCs w:val="22"/>
        </w:rPr>
        <w:t xml:space="preserve"> produire un résumé adapté au destinataire et un commentaire critique ;</w:t>
      </w:r>
    </w:p>
    <w:p>
      <w:pPr>
        <w:pStyle w:val="Paragraphedeliste"/>
        <w:widowControl w:val="0"/>
        <w:numPr>
          <w:ilvl w:val="0"/>
          <w:numId w:val="9"/>
        </w:numPr>
        <w:tabs>
          <w:tab w:val="left" w:pos="1377"/>
          <w:tab w:val="left" w:pos="1378"/>
        </w:tabs>
        <w:suppressAutoHyphens w:val="0"/>
        <w:autoSpaceDE w:val="0"/>
        <w:autoSpaceDN w:val="0"/>
        <w:ind w:hanging="397"/>
        <w:rPr>
          <w:sz w:val="22"/>
          <w:szCs w:val="22"/>
        </w:rPr>
      </w:pPr>
      <w:r>
        <w:rPr>
          <w:sz w:val="22"/>
          <w:szCs w:val="22"/>
        </w:rPr>
        <w:t xml:space="preserve"> déterminer les outils et les méthodes de communication les plus appropriés aux situations et au public cible ;</w:t>
      </w:r>
    </w:p>
    <w:p>
      <w:pPr>
        <w:pStyle w:val="Paragraphedeliste"/>
        <w:widowControl w:val="0"/>
        <w:numPr>
          <w:ilvl w:val="0"/>
          <w:numId w:val="9"/>
        </w:numPr>
        <w:tabs>
          <w:tab w:val="left" w:pos="1377"/>
          <w:tab w:val="left" w:pos="1378"/>
        </w:tabs>
        <w:suppressAutoHyphens w:val="0"/>
        <w:autoSpaceDE w:val="0"/>
        <w:autoSpaceDN w:val="0"/>
        <w:ind w:hanging="397"/>
        <w:rPr>
          <w:sz w:val="22"/>
          <w:szCs w:val="22"/>
        </w:rPr>
      </w:pPr>
      <w:r>
        <w:rPr>
          <w:sz w:val="22"/>
          <w:szCs w:val="22"/>
        </w:rPr>
        <w:lastRenderedPageBreak/>
        <w:t xml:space="preserve"> concevoir et de structurer une présentation orale adaptée au public cible ;</w:t>
      </w:r>
    </w:p>
    <w:p>
      <w:pPr>
        <w:pStyle w:val="Paragraphedeliste"/>
        <w:widowControl w:val="0"/>
        <w:numPr>
          <w:ilvl w:val="0"/>
          <w:numId w:val="9"/>
        </w:numPr>
        <w:tabs>
          <w:tab w:val="left" w:pos="1377"/>
          <w:tab w:val="left" w:pos="1378"/>
        </w:tabs>
        <w:suppressAutoHyphens w:val="0"/>
        <w:autoSpaceDE w:val="0"/>
        <w:autoSpaceDN w:val="0"/>
        <w:ind w:hanging="397"/>
        <w:rPr>
          <w:sz w:val="22"/>
          <w:szCs w:val="22"/>
        </w:rPr>
      </w:pPr>
      <w:r>
        <w:rPr>
          <w:sz w:val="22"/>
          <w:szCs w:val="22"/>
        </w:rPr>
        <w:t xml:space="preserve"> justifier  les choix opérés ;</w:t>
      </w:r>
    </w:p>
    <w:p>
      <w:pPr>
        <w:pStyle w:val="Paragraphedeliste"/>
        <w:widowControl w:val="0"/>
        <w:numPr>
          <w:ilvl w:val="0"/>
          <w:numId w:val="9"/>
        </w:numPr>
        <w:tabs>
          <w:tab w:val="left" w:pos="1377"/>
          <w:tab w:val="left" w:pos="1378"/>
        </w:tabs>
        <w:suppressAutoHyphens w:val="0"/>
        <w:autoSpaceDE w:val="0"/>
        <w:autoSpaceDN w:val="0"/>
        <w:ind w:hanging="397"/>
        <w:rPr>
          <w:sz w:val="22"/>
          <w:szCs w:val="22"/>
        </w:rPr>
      </w:pPr>
      <w:r>
        <w:rPr>
          <w:sz w:val="22"/>
          <w:szCs w:val="22"/>
        </w:rPr>
        <w:t xml:space="preserve"> porter un regard réflexif sur sa propre manière de communiquer ;</w:t>
      </w:r>
    </w:p>
    <w:p>
      <w:pPr>
        <w:pStyle w:val="Paragraphedeliste"/>
        <w:tabs>
          <w:tab w:val="left" w:pos="1377"/>
          <w:tab w:val="left" w:pos="1378"/>
        </w:tabs>
        <w:rPr>
          <w:sz w:val="22"/>
          <w:szCs w:val="22"/>
        </w:rPr>
      </w:pPr>
    </w:p>
    <w:p>
      <w:pPr>
        <w:spacing w:after="120"/>
        <w:ind w:left="427"/>
        <w:jc w:val="both"/>
        <w:rPr>
          <w:sz w:val="22"/>
          <w:szCs w:val="22"/>
        </w:rPr>
      </w:pPr>
      <w:r>
        <w:rPr>
          <w:i/>
          <w:sz w:val="22"/>
          <w:szCs w:val="22"/>
        </w:rPr>
        <w:t>compte tenu de son niveau de formation, face à des situations juridiques standards  concernant, les personnes et la famille, par le recours aux règles de droit civil les régissant, en utilisant le vocabulaire adéquat et en disposant de la documentation ad hoc,</w:t>
      </w:r>
    </w:p>
    <w:p>
      <w:pPr>
        <w:pStyle w:val="Paragraphedeliste"/>
        <w:widowControl w:val="0"/>
        <w:numPr>
          <w:ilvl w:val="0"/>
          <w:numId w:val="9"/>
        </w:numPr>
        <w:tabs>
          <w:tab w:val="left" w:pos="1377"/>
          <w:tab w:val="left" w:pos="1378"/>
        </w:tabs>
        <w:suppressAutoHyphens w:val="0"/>
        <w:autoSpaceDE w:val="0"/>
        <w:autoSpaceDN w:val="0"/>
        <w:ind w:hanging="397"/>
        <w:rPr>
          <w:sz w:val="22"/>
          <w:szCs w:val="22"/>
        </w:rPr>
      </w:pPr>
      <w:r>
        <w:rPr>
          <w:sz w:val="22"/>
          <w:szCs w:val="22"/>
        </w:rPr>
        <w:t>analyser et d’abstraire la situation juridique correspondante ;</w:t>
      </w:r>
    </w:p>
    <w:p>
      <w:pPr>
        <w:pStyle w:val="Paragraphedeliste"/>
        <w:widowControl w:val="0"/>
        <w:numPr>
          <w:ilvl w:val="0"/>
          <w:numId w:val="9"/>
        </w:numPr>
        <w:tabs>
          <w:tab w:val="left" w:pos="1377"/>
          <w:tab w:val="left" w:pos="1378"/>
        </w:tabs>
        <w:suppressAutoHyphens w:val="0"/>
        <w:autoSpaceDE w:val="0"/>
        <w:autoSpaceDN w:val="0"/>
        <w:ind w:hanging="397"/>
        <w:rPr>
          <w:sz w:val="22"/>
          <w:szCs w:val="22"/>
        </w:rPr>
      </w:pPr>
      <w:r>
        <w:rPr>
          <w:sz w:val="22"/>
          <w:szCs w:val="22"/>
        </w:rPr>
        <w:t>prévenir les litiges qui y sont relatifs ;</w:t>
      </w:r>
    </w:p>
    <w:p>
      <w:pPr>
        <w:pStyle w:val="Paragraphedeliste"/>
        <w:widowControl w:val="0"/>
        <w:numPr>
          <w:ilvl w:val="0"/>
          <w:numId w:val="9"/>
        </w:numPr>
        <w:tabs>
          <w:tab w:val="left" w:pos="1377"/>
          <w:tab w:val="left" w:pos="1378"/>
        </w:tabs>
        <w:suppressAutoHyphens w:val="0"/>
        <w:autoSpaceDE w:val="0"/>
        <w:autoSpaceDN w:val="0"/>
        <w:ind w:hanging="397"/>
        <w:rPr>
          <w:sz w:val="22"/>
          <w:szCs w:val="22"/>
        </w:rPr>
      </w:pPr>
      <w:r>
        <w:rPr>
          <w:sz w:val="22"/>
          <w:szCs w:val="22"/>
        </w:rPr>
        <w:t>structurer et de justifier la démarche juridique mise en œuvre en regard des éléments théoriques et de la jurisprudence ;</w:t>
      </w:r>
    </w:p>
    <w:p>
      <w:pPr>
        <w:pStyle w:val="Paragraphedeliste"/>
        <w:tabs>
          <w:tab w:val="left" w:pos="1377"/>
          <w:tab w:val="left" w:pos="1378"/>
        </w:tabs>
        <w:rPr>
          <w:sz w:val="22"/>
          <w:szCs w:val="22"/>
        </w:rPr>
      </w:pPr>
    </w:p>
    <w:p>
      <w:pPr>
        <w:spacing w:after="120"/>
        <w:ind w:left="427"/>
        <w:jc w:val="both"/>
        <w:rPr>
          <w:i/>
          <w:sz w:val="22"/>
          <w:szCs w:val="22"/>
        </w:rPr>
      </w:pPr>
      <w:r>
        <w:rPr>
          <w:i/>
          <w:sz w:val="22"/>
          <w:szCs w:val="22"/>
        </w:rPr>
        <w:t>compte tenu de son niveau de formation, face à des situations  juridiques standards  concernant, les biens, les obligations et les contrats, par le recours aux règles de droit civil les régissant, en utilisant le vocabulaire adéquat et  en disposant de la documentation ad hoc,</w:t>
      </w:r>
    </w:p>
    <w:p>
      <w:pPr>
        <w:pStyle w:val="Paragraphedeliste"/>
        <w:widowControl w:val="0"/>
        <w:numPr>
          <w:ilvl w:val="0"/>
          <w:numId w:val="9"/>
        </w:numPr>
        <w:tabs>
          <w:tab w:val="left" w:pos="1377"/>
          <w:tab w:val="left" w:pos="1378"/>
        </w:tabs>
        <w:suppressAutoHyphens w:val="0"/>
        <w:autoSpaceDE w:val="0"/>
        <w:autoSpaceDN w:val="0"/>
        <w:ind w:hanging="397"/>
        <w:rPr>
          <w:sz w:val="22"/>
          <w:szCs w:val="22"/>
        </w:rPr>
      </w:pPr>
      <w:r>
        <w:rPr>
          <w:sz w:val="22"/>
          <w:szCs w:val="22"/>
        </w:rPr>
        <w:t>analyser et d’abstraire la situation juridique correspondante ;</w:t>
      </w:r>
    </w:p>
    <w:p>
      <w:pPr>
        <w:pStyle w:val="Paragraphedeliste"/>
        <w:widowControl w:val="0"/>
        <w:numPr>
          <w:ilvl w:val="0"/>
          <w:numId w:val="9"/>
        </w:numPr>
        <w:tabs>
          <w:tab w:val="left" w:pos="1377"/>
          <w:tab w:val="left" w:pos="1378"/>
        </w:tabs>
        <w:suppressAutoHyphens w:val="0"/>
        <w:autoSpaceDE w:val="0"/>
        <w:autoSpaceDN w:val="0"/>
        <w:ind w:hanging="397"/>
        <w:rPr>
          <w:sz w:val="22"/>
          <w:szCs w:val="22"/>
        </w:rPr>
      </w:pPr>
      <w:r>
        <w:rPr>
          <w:sz w:val="22"/>
          <w:szCs w:val="22"/>
        </w:rPr>
        <w:t>prévenir les litiges qui y sont relatifs ;</w:t>
      </w:r>
    </w:p>
    <w:p>
      <w:pPr>
        <w:pStyle w:val="Paragraphedeliste"/>
        <w:widowControl w:val="0"/>
        <w:numPr>
          <w:ilvl w:val="0"/>
          <w:numId w:val="9"/>
        </w:numPr>
        <w:tabs>
          <w:tab w:val="left" w:pos="1377"/>
          <w:tab w:val="left" w:pos="1378"/>
        </w:tabs>
        <w:suppressAutoHyphens w:val="0"/>
        <w:autoSpaceDE w:val="0"/>
        <w:autoSpaceDN w:val="0"/>
        <w:ind w:hanging="397"/>
        <w:rPr>
          <w:sz w:val="22"/>
          <w:szCs w:val="22"/>
        </w:rPr>
      </w:pPr>
      <w:r>
        <w:rPr>
          <w:sz w:val="22"/>
          <w:szCs w:val="22"/>
        </w:rPr>
        <w:t>structurer et de justifier la démarche juridique mise en œuvre en regard des éléments théoriques et de la jurisprudence.</w:t>
      </w:r>
    </w:p>
    <w:p>
      <w:pPr>
        <w:pStyle w:val="Paragraphedeliste"/>
        <w:widowControl w:val="0"/>
        <w:tabs>
          <w:tab w:val="left" w:pos="1377"/>
          <w:tab w:val="left" w:pos="1378"/>
        </w:tabs>
        <w:suppressAutoHyphens w:val="0"/>
        <w:autoSpaceDE w:val="0"/>
        <w:autoSpaceDN w:val="0"/>
        <w:ind w:left="1377"/>
        <w:rPr>
          <w:sz w:val="22"/>
          <w:szCs w:val="22"/>
        </w:rPr>
      </w:pPr>
    </w:p>
    <w:p>
      <w:pPr>
        <w:numPr>
          <w:ilvl w:val="1"/>
          <w:numId w:val="10"/>
        </w:numPr>
        <w:tabs>
          <w:tab w:val="left" w:pos="425"/>
          <w:tab w:val="left" w:pos="860"/>
        </w:tabs>
        <w:ind w:left="851" w:hanging="360"/>
        <w:rPr>
          <w:b/>
          <w:sz w:val="22"/>
          <w:szCs w:val="22"/>
        </w:rPr>
      </w:pPr>
      <w:r>
        <w:rPr>
          <w:b/>
          <w:sz w:val="22"/>
          <w:szCs w:val="22"/>
        </w:rPr>
        <w:t>Titres pouvant en tenir lieu</w:t>
      </w:r>
    </w:p>
    <w:p>
      <w:pPr>
        <w:tabs>
          <w:tab w:val="left" w:pos="425"/>
          <w:tab w:val="left" w:pos="860"/>
        </w:tabs>
        <w:ind w:left="1440"/>
        <w:rPr>
          <w:b/>
          <w:sz w:val="22"/>
          <w:szCs w:val="22"/>
        </w:rPr>
      </w:pPr>
    </w:p>
    <w:p>
      <w:pPr>
        <w:tabs>
          <w:tab w:val="left" w:pos="425"/>
          <w:tab w:val="left" w:pos="860"/>
        </w:tabs>
        <w:ind w:left="425"/>
        <w:rPr>
          <w:bCs/>
          <w:i/>
          <w:iCs/>
          <w:sz w:val="22"/>
          <w:szCs w:val="22"/>
        </w:rPr>
      </w:pPr>
      <w:r>
        <w:rPr>
          <w:bCs/>
          <w:sz w:val="22"/>
          <w:szCs w:val="22"/>
        </w:rPr>
        <w:t xml:space="preserve">Attestations de réussite des UE suivantes : </w:t>
      </w:r>
      <w:r>
        <w:rPr>
          <w:bCs/>
          <w:i/>
          <w:iCs/>
          <w:sz w:val="22"/>
          <w:szCs w:val="22"/>
        </w:rPr>
        <w:t>Introduction au droit, Techniques de communication professionnelle appliquée aux métiers du droit, Droit civil (les personnes), Droit civil (les biens et obligations).</w:t>
      </w:r>
    </w:p>
    <w:p>
      <w:pPr>
        <w:tabs>
          <w:tab w:val="left" w:pos="1377"/>
          <w:tab w:val="left" w:pos="1378"/>
        </w:tabs>
        <w:rPr>
          <w:sz w:val="22"/>
          <w:szCs w:val="22"/>
        </w:rPr>
      </w:pPr>
    </w:p>
    <w:p>
      <w:pPr>
        <w:pStyle w:val="Paragraphedeliste"/>
        <w:tabs>
          <w:tab w:val="left" w:pos="1377"/>
          <w:tab w:val="left" w:pos="1378"/>
        </w:tabs>
        <w:ind w:left="1774"/>
      </w:pPr>
    </w:p>
    <w:p>
      <w:pPr>
        <w:numPr>
          <w:ilvl w:val="0"/>
          <w:numId w:val="2"/>
        </w:numPr>
        <w:rPr>
          <w:b/>
          <w:sz w:val="22"/>
          <w:szCs w:val="22"/>
        </w:rPr>
      </w:pPr>
      <w:r>
        <w:rPr>
          <w:b/>
          <w:sz w:val="22"/>
          <w:szCs w:val="22"/>
        </w:rPr>
        <w:t>ACQUIS D’APPRENTISSAGE</w:t>
      </w:r>
    </w:p>
    <w:p>
      <w:pPr>
        <w:ind w:left="283" w:hanging="283"/>
        <w:rPr>
          <w:b/>
          <w:sz w:val="22"/>
          <w:szCs w:val="22"/>
        </w:rPr>
      </w:pPr>
    </w:p>
    <w:p>
      <w:pPr>
        <w:ind w:left="360"/>
        <w:jc w:val="both"/>
        <w:rPr>
          <w:sz w:val="22"/>
          <w:szCs w:val="22"/>
        </w:rPr>
      </w:pPr>
      <w:bookmarkStart w:id="6" w:name="CAT"/>
      <w:bookmarkEnd w:id="6"/>
      <w:r>
        <w:rPr>
          <w:b/>
          <w:sz w:val="22"/>
          <w:szCs w:val="22"/>
        </w:rPr>
        <w:t xml:space="preserve">Pour atteindre le seuil de réussite, </w:t>
      </w:r>
      <w:r>
        <w:rPr>
          <w:sz w:val="22"/>
          <w:szCs w:val="22"/>
        </w:rPr>
        <w:t>l’étudiant sera capable :</w:t>
      </w:r>
    </w:p>
    <w:p>
      <w:pPr>
        <w:pStyle w:val="Paragraphedeliste"/>
        <w:ind w:left="1080"/>
        <w:jc w:val="both"/>
        <w:rPr>
          <w:sz w:val="22"/>
          <w:szCs w:val="22"/>
        </w:rPr>
      </w:pPr>
      <w:bookmarkStart w:id="7" w:name="_Hlk53047986"/>
    </w:p>
    <w:bookmarkEnd w:id="7"/>
    <w:p>
      <w:pPr>
        <w:pStyle w:val="Paragraphedeliste"/>
        <w:ind w:left="360"/>
        <w:jc w:val="both"/>
        <w:rPr>
          <w:sz w:val="22"/>
          <w:szCs w:val="22"/>
        </w:rPr>
      </w:pPr>
      <w:r>
        <w:rPr>
          <w:i/>
          <w:iCs/>
          <w:sz w:val="22"/>
          <w:szCs w:val="22"/>
        </w:rPr>
        <w:t>face à au moins une situation issue de la vie professionnelle mettant en jeu des problématiques relevant des champs d’application du droit des étrangers, en disposant de la documentation ad hoc</w:t>
      </w:r>
      <w:r>
        <w:rPr>
          <w:sz w:val="22"/>
          <w:szCs w:val="22"/>
        </w:rPr>
        <w:t xml:space="preserve">, </w:t>
      </w:r>
    </w:p>
    <w:p>
      <w:pPr>
        <w:pStyle w:val="Paragraphedeliste"/>
        <w:ind w:left="0"/>
        <w:rPr>
          <w:sz w:val="22"/>
          <w:szCs w:val="22"/>
        </w:rPr>
      </w:pPr>
    </w:p>
    <w:p>
      <w:pPr>
        <w:pStyle w:val="Paragraphedeliste"/>
        <w:numPr>
          <w:ilvl w:val="1"/>
          <w:numId w:val="13"/>
        </w:numPr>
        <w:spacing w:after="120"/>
        <w:ind w:left="709" w:hanging="357"/>
        <w:jc w:val="both"/>
        <w:rPr>
          <w:sz w:val="22"/>
          <w:szCs w:val="22"/>
        </w:rPr>
      </w:pPr>
      <w:r>
        <w:rPr>
          <w:sz w:val="22"/>
          <w:szCs w:val="22"/>
        </w:rPr>
        <w:t>de construire une analyse de la situation à l’éclairage des sources législatives, jurisprudentielles et doctrinales ;</w:t>
      </w:r>
    </w:p>
    <w:p>
      <w:pPr>
        <w:pStyle w:val="Paragraphedeliste"/>
        <w:numPr>
          <w:ilvl w:val="1"/>
          <w:numId w:val="13"/>
        </w:numPr>
        <w:spacing w:after="120"/>
        <w:ind w:left="709" w:hanging="357"/>
        <w:jc w:val="both"/>
        <w:rPr>
          <w:sz w:val="22"/>
          <w:szCs w:val="22"/>
        </w:rPr>
      </w:pPr>
      <w:r>
        <w:rPr>
          <w:sz w:val="22"/>
          <w:szCs w:val="22"/>
        </w:rPr>
        <w:t>de commenter les dispositions légales applicables en lien avec cette situation ;</w:t>
      </w:r>
    </w:p>
    <w:p>
      <w:pPr>
        <w:pStyle w:val="Paragraphedeliste"/>
        <w:numPr>
          <w:ilvl w:val="1"/>
          <w:numId w:val="13"/>
        </w:numPr>
        <w:ind w:left="709" w:hanging="357"/>
        <w:jc w:val="both"/>
        <w:rPr>
          <w:sz w:val="22"/>
          <w:szCs w:val="22"/>
        </w:rPr>
      </w:pPr>
      <w:r>
        <w:rPr>
          <w:sz w:val="22"/>
          <w:szCs w:val="22"/>
        </w:rPr>
        <w:t>de proposer des pistes de solution.</w:t>
      </w:r>
    </w:p>
    <w:p>
      <w:pPr>
        <w:ind w:left="1440"/>
        <w:jc w:val="both"/>
        <w:rPr>
          <w:sz w:val="22"/>
          <w:szCs w:val="22"/>
        </w:rPr>
      </w:pPr>
    </w:p>
    <w:p>
      <w:pPr>
        <w:pStyle w:val="Paragraphedeliste"/>
        <w:ind w:left="1146"/>
        <w:rPr>
          <w:i/>
          <w:sz w:val="22"/>
        </w:rPr>
      </w:pPr>
    </w:p>
    <w:p>
      <w:pPr>
        <w:ind w:left="405"/>
        <w:rPr>
          <w:sz w:val="22"/>
          <w:szCs w:val="22"/>
        </w:rPr>
      </w:pPr>
      <w:r>
        <w:rPr>
          <w:b/>
          <w:sz w:val="22"/>
          <w:szCs w:val="22"/>
        </w:rPr>
        <w:t xml:space="preserve">Pour la détermination du degré de maîtrise, </w:t>
      </w:r>
      <w:r>
        <w:rPr>
          <w:sz w:val="22"/>
          <w:szCs w:val="22"/>
        </w:rPr>
        <w:t>il sera tenu compte des critères suivants :</w:t>
      </w:r>
    </w:p>
    <w:p>
      <w:pPr>
        <w:ind w:left="405"/>
        <w:rPr>
          <w:sz w:val="22"/>
          <w:szCs w:val="22"/>
        </w:rPr>
      </w:pPr>
    </w:p>
    <w:p>
      <w:pPr>
        <w:numPr>
          <w:ilvl w:val="0"/>
          <w:numId w:val="5"/>
        </w:numPr>
        <w:tabs>
          <w:tab w:val="num" w:pos="709"/>
        </w:tabs>
        <w:suppressAutoHyphens w:val="0"/>
        <w:autoSpaceDE w:val="0"/>
        <w:autoSpaceDN w:val="0"/>
        <w:spacing w:after="120"/>
        <w:ind w:left="709"/>
        <w:jc w:val="both"/>
        <w:rPr>
          <w:sz w:val="22"/>
          <w:szCs w:val="22"/>
          <w:lang w:eastAsia="fr-FR"/>
        </w:rPr>
      </w:pPr>
      <w:r>
        <w:rPr>
          <w:sz w:val="22"/>
          <w:szCs w:val="22"/>
          <w:lang w:eastAsia="fr-FR"/>
        </w:rPr>
        <w:t>niveau de précision : la clarté, la concision, la rigueur au niveau de la terminologie, des concepts et des techniques/principes/modèles ;</w:t>
      </w:r>
    </w:p>
    <w:p>
      <w:pPr>
        <w:numPr>
          <w:ilvl w:val="0"/>
          <w:numId w:val="5"/>
        </w:numPr>
        <w:tabs>
          <w:tab w:val="num" w:pos="709"/>
        </w:tabs>
        <w:suppressAutoHyphens w:val="0"/>
        <w:autoSpaceDE w:val="0"/>
        <w:autoSpaceDN w:val="0"/>
        <w:spacing w:after="120"/>
        <w:ind w:left="709"/>
        <w:jc w:val="both"/>
        <w:rPr>
          <w:sz w:val="22"/>
          <w:szCs w:val="22"/>
          <w:lang w:eastAsia="fr-FR"/>
        </w:rPr>
      </w:pPr>
      <w:r>
        <w:rPr>
          <w:sz w:val="22"/>
          <w:szCs w:val="22"/>
          <w:lang w:eastAsia="fr-FR"/>
        </w:rPr>
        <w:t>niveau de cohérence : la capacité à établir avec pertinence une majorité de liens logiques pour former un ensemble organisé ;</w:t>
      </w:r>
    </w:p>
    <w:p>
      <w:pPr>
        <w:numPr>
          <w:ilvl w:val="0"/>
          <w:numId w:val="5"/>
        </w:numPr>
        <w:tabs>
          <w:tab w:val="num" w:pos="709"/>
        </w:tabs>
        <w:suppressAutoHyphens w:val="0"/>
        <w:autoSpaceDE w:val="0"/>
        <w:autoSpaceDN w:val="0"/>
        <w:spacing w:after="120"/>
        <w:ind w:left="709"/>
        <w:jc w:val="both"/>
        <w:rPr>
          <w:sz w:val="22"/>
          <w:szCs w:val="22"/>
          <w:lang w:eastAsia="fr-FR"/>
        </w:rPr>
      </w:pPr>
      <w:r>
        <w:rPr>
          <w:sz w:val="22"/>
          <w:szCs w:val="22"/>
          <w:lang w:eastAsia="fr-FR"/>
        </w:rPr>
        <w:t>niveau d’intégration : la capacité à s’approprier des notions, concepts, techniques et démarches en les intégrant dans son analyse, son argumentation, sa pratique ou la recherche de solutions ;</w:t>
      </w:r>
    </w:p>
    <w:p>
      <w:pPr>
        <w:numPr>
          <w:ilvl w:val="0"/>
          <w:numId w:val="5"/>
        </w:numPr>
        <w:tabs>
          <w:tab w:val="num" w:pos="709"/>
        </w:tabs>
        <w:suppressAutoHyphens w:val="0"/>
        <w:autoSpaceDE w:val="0"/>
        <w:autoSpaceDN w:val="0"/>
        <w:ind w:left="709"/>
        <w:jc w:val="both"/>
        <w:rPr>
          <w:sz w:val="22"/>
          <w:szCs w:val="22"/>
          <w:lang w:eastAsia="fr-FR"/>
        </w:rPr>
      </w:pPr>
      <w:r>
        <w:rPr>
          <w:sz w:val="22"/>
          <w:szCs w:val="22"/>
          <w:lang w:eastAsia="fr-FR"/>
        </w:rPr>
        <w:lastRenderedPageBreak/>
        <w:t>niveau d’autonomie : la capacité de faire preuve d’initiatives démontrant une réflexion personnelle basée sur une exploitation des ressources et des idées en interdépendance avec son environnement.</w:t>
      </w:r>
    </w:p>
    <w:p>
      <w:pPr>
        <w:ind w:left="709"/>
        <w:jc w:val="both"/>
        <w:rPr>
          <w:b/>
          <w:bCs/>
          <w:iCs/>
          <w:sz w:val="22"/>
          <w:szCs w:val="22"/>
        </w:rPr>
      </w:pPr>
    </w:p>
    <w:p>
      <w:pPr>
        <w:rPr>
          <w:b/>
          <w:sz w:val="22"/>
          <w:szCs w:val="22"/>
        </w:rPr>
      </w:pPr>
    </w:p>
    <w:p>
      <w:pPr>
        <w:numPr>
          <w:ilvl w:val="0"/>
          <w:numId w:val="2"/>
        </w:numPr>
        <w:rPr>
          <w:b/>
          <w:sz w:val="22"/>
          <w:szCs w:val="22"/>
        </w:rPr>
      </w:pPr>
      <w:r>
        <w:rPr>
          <w:b/>
          <w:sz w:val="22"/>
          <w:szCs w:val="22"/>
        </w:rPr>
        <w:t>PROGRAMME</w:t>
      </w:r>
    </w:p>
    <w:p>
      <w:pPr>
        <w:jc w:val="both"/>
        <w:rPr>
          <w:bCs/>
          <w:i/>
          <w:iCs/>
          <w:sz w:val="22"/>
          <w:szCs w:val="22"/>
        </w:rPr>
      </w:pPr>
    </w:p>
    <w:p>
      <w:pPr>
        <w:ind w:firstLine="360"/>
        <w:jc w:val="both"/>
        <w:rPr>
          <w:bCs/>
          <w:iCs/>
          <w:sz w:val="22"/>
          <w:szCs w:val="22"/>
        </w:rPr>
      </w:pPr>
      <w:r>
        <w:rPr>
          <w:bCs/>
          <w:iCs/>
          <w:sz w:val="22"/>
          <w:szCs w:val="22"/>
        </w:rPr>
        <w:t>L’étudiant sera capable :</w:t>
      </w:r>
    </w:p>
    <w:p>
      <w:pPr>
        <w:jc w:val="both"/>
        <w:rPr>
          <w:bCs/>
          <w:iCs/>
          <w:sz w:val="22"/>
          <w:szCs w:val="22"/>
        </w:rPr>
      </w:pPr>
    </w:p>
    <w:p>
      <w:pPr>
        <w:pStyle w:val="Paragraphedeliste"/>
        <w:ind w:left="360"/>
        <w:jc w:val="both"/>
        <w:rPr>
          <w:i/>
          <w:iCs/>
          <w:sz w:val="22"/>
          <w:szCs w:val="22"/>
        </w:rPr>
      </w:pPr>
      <w:r>
        <w:rPr>
          <w:i/>
          <w:iCs/>
          <w:sz w:val="22"/>
          <w:szCs w:val="22"/>
        </w:rPr>
        <w:t xml:space="preserve">face à des situations issues de la vie professionnelle mettant en jeu des problématiques relevant des champs d’application du droit des étrangers, en disposant de la documentation ad hoc, </w:t>
      </w:r>
    </w:p>
    <w:p>
      <w:pPr>
        <w:jc w:val="both"/>
        <w:rPr>
          <w:sz w:val="22"/>
          <w:szCs w:val="22"/>
        </w:rPr>
      </w:pPr>
    </w:p>
    <w:p>
      <w:pPr>
        <w:pStyle w:val="Paragraphedeliste"/>
        <w:numPr>
          <w:ilvl w:val="0"/>
          <w:numId w:val="7"/>
        </w:numPr>
        <w:spacing w:after="120"/>
        <w:ind w:left="714" w:hanging="357"/>
        <w:jc w:val="both"/>
        <w:rPr>
          <w:sz w:val="22"/>
          <w:szCs w:val="22"/>
        </w:rPr>
      </w:pPr>
      <w:r>
        <w:rPr>
          <w:sz w:val="22"/>
          <w:szCs w:val="22"/>
        </w:rPr>
        <w:t>de distinguer la situation juridique des citoyens de l’Union européenne de celle des citoyens hors UE, notamment en matière d’accès au territoire, de circulation, de séjour, de résidence, d’établissement et d’éloignement ;</w:t>
      </w:r>
    </w:p>
    <w:p>
      <w:pPr>
        <w:pStyle w:val="Paragraphedeliste"/>
        <w:numPr>
          <w:ilvl w:val="0"/>
          <w:numId w:val="7"/>
        </w:numPr>
        <w:spacing w:after="120"/>
        <w:ind w:left="714" w:hanging="357"/>
        <w:jc w:val="both"/>
        <w:rPr>
          <w:sz w:val="22"/>
          <w:szCs w:val="22"/>
        </w:rPr>
      </w:pPr>
      <w:r>
        <w:rPr>
          <w:sz w:val="22"/>
          <w:szCs w:val="22"/>
        </w:rPr>
        <w:t>de considérer quelques cas particuliers liés au statut des personnes étrangères (étudiant, chercheur, …) ou à des circonstances exceptionnelles : maladie grave, victime de traite ou de trafic d’êtres humains, situations de guerre, … ;</w:t>
      </w:r>
    </w:p>
    <w:p>
      <w:pPr>
        <w:pStyle w:val="Paragraphedeliste"/>
        <w:numPr>
          <w:ilvl w:val="0"/>
          <w:numId w:val="7"/>
        </w:numPr>
        <w:spacing w:after="120"/>
        <w:ind w:left="714" w:hanging="357"/>
        <w:jc w:val="both"/>
        <w:rPr>
          <w:sz w:val="22"/>
          <w:szCs w:val="22"/>
        </w:rPr>
      </w:pPr>
      <w:r>
        <w:rPr>
          <w:sz w:val="22"/>
          <w:szCs w:val="22"/>
        </w:rPr>
        <w:t>de retracer les grandes lignes de la législation en matière de nationalité : acquisition, attribution, perte et recouvrement, apatridie ;</w:t>
      </w:r>
    </w:p>
    <w:p>
      <w:pPr>
        <w:pStyle w:val="Paragraphedeliste"/>
        <w:numPr>
          <w:ilvl w:val="0"/>
          <w:numId w:val="7"/>
        </w:numPr>
        <w:spacing w:after="120"/>
        <w:ind w:left="714" w:hanging="357"/>
        <w:jc w:val="both"/>
        <w:rPr>
          <w:sz w:val="22"/>
          <w:szCs w:val="22"/>
        </w:rPr>
      </w:pPr>
      <w:r>
        <w:rPr>
          <w:sz w:val="22"/>
          <w:szCs w:val="22"/>
        </w:rPr>
        <w:t>de déterminer les étapes et les mécanismes de la procédure d’asile : le statut de réfugié, la protection subsidiaire, la protection temporaire, l’accueil des demandeurs d’asile, le droit à l’aide sociale, y compris pour les étrangers en séjour illégal, la situation particulière des mineurs non accompagnés (MENA), ainsi que les procédures de recours ;</w:t>
      </w:r>
    </w:p>
    <w:p>
      <w:pPr>
        <w:pStyle w:val="Paragraphedeliste"/>
        <w:numPr>
          <w:ilvl w:val="0"/>
          <w:numId w:val="7"/>
        </w:numPr>
        <w:ind w:left="714" w:hanging="357"/>
        <w:jc w:val="both"/>
        <w:rPr>
          <w:b/>
          <w:sz w:val="22"/>
          <w:szCs w:val="22"/>
        </w:rPr>
      </w:pPr>
      <w:r>
        <w:rPr>
          <w:sz w:val="22"/>
          <w:szCs w:val="22"/>
        </w:rPr>
        <w:t>de circonscrire et expliquer les conditions du regroupement familial.</w:t>
      </w:r>
    </w:p>
    <w:p>
      <w:pPr>
        <w:jc w:val="both"/>
        <w:rPr>
          <w:b/>
          <w:sz w:val="22"/>
          <w:szCs w:val="22"/>
        </w:rPr>
      </w:pPr>
    </w:p>
    <w:p>
      <w:pPr>
        <w:jc w:val="both"/>
        <w:rPr>
          <w:b/>
          <w:sz w:val="22"/>
          <w:szCs w:val="22"/>
        </w:rPr>
      </w:pPr>
    </w:p>
    <w:p>
      <w:pPr>
        <w:numPr>
          <w:ilvl w:val="0"/>
          <w:numId w:val="2"/>
        </w:numPr>
        <w:rPr>
          <w:b/>
          <w:sz w:val="22"/>
          <w:szCs w:val="22"/>
        </w:rPr>
      </w:pPr>
      <w:r>
        <w:rPr>
          <w:b/>
          <w:sz w:val="22"/>
          <w:szCs w:val="22"/>
        </w:rPr>
        <w:t>CHARGE(S) DE COURS</w:t>
      </w:r>
    </w:p>
    <w:p>
      <w:pPr>
        <w:pStyle w:val="Titre1"/>
        <w:widowControl/>
        <w:numPr>
          <w:ilvl w:val="0"/>
          <w:numId w:val="0"/>
        </w:numPr>
        <w:ind w:left="68"/>
        <w:jc w:val="left"/>
        <w:rPr>
          <w:rFonts w:ascii="Times New Roman" w:hAnsi="Times New Roman"/>
          <w:sz w:val="22"/>
          <w:szCs w:val="22"/>
        </w:rPr>
      </w:pPr>
    </w:p>
    <w:p>
      <w:pPr>
        <w:ind w:left="426"/>
        <w:jc w:val="both"/>
        <w:rPr>
          <w:sz w:val="22"/>
          <w:szCs w:val="22"/>
        </w:rPr>
      </w:pPr>
      <w:r>
        <w:rPr>
          <w:sz w:val="22"/>
          <w:szCs w:val="22"/>
        </w:rPr>
        <w:t>Le chargé de cours sera un enseignant ou un expert.</w:t>
      </w:r>
    </w:p>
    <w:p>
      <w:pPr>
        <w:ind w:left="426"/>
        <w:jc w:val="both"/>
        <w:rPr>
          <w:sz w:val="22"/>
          <w:szCs w:val="22"/>
        </w:rPr>
      </w:pPr>
    </w:p>
    <w:p>
      <w:pPr>
        <w:ind w:left="425"/>
        <w:jc w:val="both"/>
        <w:rPr>
          <w:sz w:val="22"/>
          <w:szCs w:val="22"/>
        </w:rPr>
      </w:pPr>
      <w:r>
        <w:rPr>
          <w:sz w:val="22"/>
          <w:szCs w:val="22"/>
        </w:rPr>
        <w:t>L’expert devra justifier de compétences particulières issues d’une expérience professionnelle actualisée en relation avec le programme du présent dossier pédagogique.</w:t>
      </w:r>
    </w:p>
    <w:p>
      <w:pPr>
        <w:ind w:left="425"/>
        <w:jc w:val="both"/>
        <w:rPr>
          <w:sz w:val="22"/>
          <w:szCs w:val="22"/>
        </w:rPr>
      </w:pPr>
    </w:p>
    <w:p>
      <w:pPr>
        <w:ind w:left="425"/>
        <w:jc w:val="both"/>
        <w:rPr>
          <w:sz w:val="22"/>
          <w:szCs w:val="22"/>
        </w:rPr>
      </w:pPr>
    </w:p>
    <w:p>
      <w:pPr>
        <w:numPr>
          <w:ilvl w:val="0"/>
          <w:numId w:val="2"/>
        </w:numPr>
        <w:rPr>
          <w:b/>
          <w:sz w:val="22"/>
          <w:szCs w:val="22"/>
        </w:rPr>
      </w:pPr>
      <w:r>
        <w:rPr>
          <w:b/>
          <w:sz w:val="22"/>
          <w:szCs w:val="22"/>
        </w:rPr>
        <w:t>CONSTITUTION DES GROUPES OU REGROUPEMENT</w:t>
      </w:r>
    </w:p>
    <w:p>
      <w:pPr>
        <w:rPr>
          <w:b/>
          <w:sz w:val="22"/>
          <w:szCs w:val="22"/>
        </w:rPr>
      </w:pPr>
    </w:p>
    <w:p>
      <w:pPr>
        <w:ind w:left="426"/>
        <w:jc w:val="both"/>
        <w:rPr>
          <w:sz w:val="22"/>
          <w:szCs w:val="22"/>
        </w:rPr>
      </w:pPr>
      <w:r>
        <w:rPr>
          <w:sz w:val="22"/>
          <w:szCs w:val="22"/>
        </w:rPr>
        <w:t>Aucune recommandation particulière.</w:t>
      </w:r>
    </w:p>
    <w:p>
      <w:pPr>
        <w:ind w:left="284"/>
        <w:jc w:val="both"/>
        <w:rPr>
          <w:sz w:val="22"/>
          <w:szCs w:val="22"/>
        </w:rPr>
      </w:pPr>
    </w:p>
    <w:p>
      <w:pPr>
        <w:ind w:left="426"/>
        <w:rPr>
          <w:sz w:val="22"/>
          <w:szCs w:val="22"/>
        </w:rPr>
      </w:pPr>
    </w:p>
    <w:p>
      <w:pPr>
        <w:numPr>
          <w:ilvl w:val="0"/>
          <w:numId w:val="2"/>
        </w:numPr>
        <w:rPr>
          <w:b/>
          <w:sz w:val="22"/>
          <w:szCs w:val="22"/>
        </w:rPr>
      </w:pPr>
      <w:r>
        <w:rPr>
          <w:b/>
          <w:sz w:val="22"/>
          <w:szCs w:val="22"/>
        </w:rPr>
        <w:t>HORAIRE MINIMUM DE L’UNITE D’ENSEIGNEMENT</w:t>
      </w:r>
    </w:p>
    <w:p>
      <w:pPr>
        <w:ind w:left="708" w:hanging="708"/>
        <w:rPr>
          <w:sz w:val="22"/>
        </w:rPr>
      </w:pPr>
    </w:p>
    <w:tbl>
      <w:tblPr>
        <w:tblW w:w="8829" w:type="dxa"/>
        <w:tblInd w:w="274" w:type="dxa"/>
        <w:tblLayout w:type="fixed"/>
        <w:tblCellMar>
          <w:left w:w="71" w:type="dxa"/>
          <w:right w:w="71" w:type="dxa"/>
        </w:tblCellMar>
        <w:tblLook w:val="0000" w:firstRow="0" w:lastRow="0" w:firstColumn="0" w:lastColumn="0" w:noHBand="0" w:noVBand="0"/>
      </w:tblPr>
      <w:tblGrid>
        <w:gridCol w:w="4590"/>
        <w:gridCol w:w="1440"/>
        <w:gridCol w:w="1276"/>
        <w:gridCol w:w="1523"/>
      </w:tblGrid>
      <w:tr>
        <w:tc>
          <w:tcPr>
            <w:tcW w:w="4590" w:type="dxa"/>
            <w:tcBorders>
              <w:top w:val="single" w:sz="8" w:space="0" w:color="000000"/>
              <w:left w:val="single" w:sz="8" w:space="0" w:color="000000"/>
              <w:bottom w:val="single" w:sz="8" w:space="0" w:color="000000"/>
            </w:tcBorders>
          </w:tcPr>
          <w:p>
            <w:pPr>
              <w:snapToGrid w:val="0"/>
              <w:ind w:left="426"/>
              <w:rPr>
                <w:b/>
                <w:sz w:val="22"/>
                <w:szCs w:val="22"/>
              </w:rPr>
            </w:pPr>
            <w:r>
              <w:rPr>
                <w:b/>
                <w:sz w:val="22"/>
                <w:szCs w:val="22"/>
              </w:rPr>
              <w:t>7.1. Dénomination des cours</w:t>
            </w:r>
          </w:p>
        </w:tc>
        <w:tc>
          <w:tcPr>
            <w:tcW w:w="1440" w:type="dxa"/>
            <w:tcBorders>
              <w:top w:val="single" w:sz="8" w:space="0" w:color="000000"/>
              <w:left w:val="single" w:sz="4" w:space="0" w:color="000000"/>
              <w:bottom w:val="single" w:sz="8" w:space="0" w:color="000000"/>
            </w:tcBorders>
          </w:tcPr>
          <w:p>
            <w:pPr>
              <w:snapToGrid w:val="0"/>
              <w:jc w:val="center"/>
              <w:rPr>
                <w:b/>
                <w:sz w:val="22"/>
                <w:szCs w:val="22"/>
                <w:u w:val="single"/>
              </w:rPr>
            </w:pPr>
            <w:r>
              <w:rPr>
                <w:b/>
                <w:sz w:val="22"/>
                <w:szCs w:val="22"/>
                <w:u w:val="single"/>
              </w:rPr>
              <w:t>Classement des cours</w:t>
            </w:r>
          </w:p>
        </w:tc>
        <w:tc>
          <w:tcPr>
            <w:tcW w:w="1276" w:type="dxa"/>
            <w:tcBorders>
              <w:top w:val="single" w:sz="8" w:space="0" w:color="000000"/>
              <w:left w:val="single" w:sz="4" w:space="0" w:color="000000"/>
              <w:bottom w:val="single" w:sz="8" w:space="0" w:color="000000"/>
            </w:tcBorders>
          </w:tcPr>
          <w:p>
            <w:pPr>
              <w:pStyle w:val="Titre3"/>
              <w:jc w:val="center"/>
              <w:rPr>
                <w:rFonts w:ascii="Times New Roman" w:hAnsi="Times New Roman"/>
                <w:sz w:val="22"/>
                <w:szCs w:val="22"/>
                <w:u w:val="single"/>
              </w:rPr>
            </w:pPr>
            <w:r>
              <w:rPr>
                <w:rFonts w:ascii="Times New Roman" w:hAnsi="Times New Roman"/>
                <w:sz w:val="22"/>
                <w:szCs w:val="22"/>
                <w:u w:val="single"/>
              </w:rPr>
              <w:t>Code U</w:t>
            </w:r>
          </w:p>
        </w:tc>
        <w:tc>
          <w:tcPr>
            <w:tcW w:w="1523" w:type="dxa"/>
            <w:tcBorders>
              <w:top w:val="single" w:sz="8" w:space="0" w:color="000000"/>
              <w:left w:val="single" w:sz="4" w:space="0" w:color="000000"/>
              <w:bottom w:val="single" w:sz="8" w:space="0" w:color="000000"/>
              <w:right w:val="single" w:sz="8" w:space="0" w:color="000000"/>
            </w:tcBorders>
          </w:tcPr>
          <w:p>
            <w:pPr>
              <w:snapToGrid w:val="0"/>
              <w:jc w:val="center"/>
              <w:rPr>
                <w:b/>
                <w:sz w:val="22"/>
                <w:szCs w:val="22"/>
                <w:u w:val="single"/>
              </w:rPr>
            </w:pPr>
            <w:r>
              <w:rPr>
                <w:b/>
                <w:sz w:val="22"/>
                <w:szCs w:val="22"/>
                <w:u w:val="single"/>
              </w:rPr>
              <w:t>Nombre de périodes</w:t>
            </w:r>
          </w:p>
        </w:tc>
      </w:tr>
      <w:tr>
        <w:tc>
          <w:tcPr>
            <w:tcW w:w="4590" w:type="dxa"/>
            <w:tcBorders>
              <w:top w:val="single" w:sz="8" w:space="0" w:color="000000"/>
              <w:left w:val="single" w:sz="8" w:space="0" w:color="000000"/>
              <w:bottom w:val="single" w:sz="12" w:space="0" w:color="000000"/>
            </w:tcBorders>
          </w:tcPr>
          <w:p>
            <w:pPr>
              <w:snapToGrid w:val="0"/>
              <w:rPr>
                <w:bCs/>
                <w:iCs/>
                <w:sz w:val="22"/>
                <w:szCs w:val="22"/>
              </w:rPr>
            </w:pPr>
            <w:bookmarkStart w:id="8" w:name="VOL"/>
            <w:bookmarkEnd w:id="8"/>
            <w:r>
              <w:rPr>
                <w:sz w:val="22"/>
                <w:szCs w:val="22"/>
              </w:rPr>
              <w:t>Droit des étrangers</w:t>
            </w:r>
          </w:p>
        </w:tc>
        <w:tc>
          <w:tcPr>
            <w:tcW w:w="1440" w:type="dxa"/>
            <w:tcBorders>
              <w:top w:val="single" w:sz="8" w:space="0" w:color="000000"/>
              <w:left w:val="single" w:sz="4" w:space="0" w:color="000000"/>
              <w:bottom w:val="single" w:sz="12" w:space="0" w:color="000000"/>
            </w:tcBorders>
          </w:tcPr>
          <w:p>
            <w:pPr>
              <w:snapToGrid w:val="0"/>
              <w:jc w:val="center"/>
              <w:rPr>
                <w:sz w:val="22"/>
                <w:szCs w:val="22"/>
              </w:rPr>
            </w:pPr>
            <w:r>
              <w:rPr>
                <w:sz w:val="22"/>
                <w:szCs w:val="22"/>
              </w:rPr>
              <w:t>CT</w:t>
            </w:r>
          </w:p>
        </w:tc>
        <w:tc>
          <w:tcPr>
            <w:tcW w:w="1276" w:type="dxa"/>
            <w:tcBorders>
              <w:top w:val="single" w:sz="8" w:space="0" w:color="000000"/>
              <w:left w:val="single" w:sz="4" w:space="0" w:color="000000"/>
              <w:bottom w:val="single" w:sz="12" w:space="0" w:color="000000"/>
            </w:tcBorders>
          </w:tcPr>
          <w:p>
            <w:pPr>
              <w:snapToGrid w:val="0"/>
              <w:jc w:val="center"/>
              <w:rPr>
                <w:sz w:val="22"/>
                <w:szCs w:val="22"/>
              </w:rPr>
            </w:pPr>
            <w:r>
              <w:rPr>
                <w:sz w:val="22"/>
                <w:szCs w:val="22"/>
              </w:rPr>
              <w:t>B</w:t>
            </w:r>
          </w:p>
        </w:tc>
        <w:tc>
          <w:tcPr>
            <w:tcW w:w="1523" w:type="dxa"/>
            <w:tcBorders>
              <w:top w:val="single" w:sz="8" w:space="0" w:color="000000"/>
              <w:left w:val="single" w:sz="4" w:space="0" w:color="000000"/>
              <w:bottom w:val="single" w:sz="12" w:space="0" w:color="000000"/>
              <w:right w:val="single" w:sz="8" w:space="0" w:color="000000"/>
            </w:tcBorders>
          </w:tcPr>
          <w:p>
            <w:pPr>
              <w:snapToGrid w:val="0"/>
              <w:ind w:right="460"/>
              <w:jc w:val="right"/>
              <w:rPr>
                <w:sz w:val="22"/>
                <w:szCs w:val="22"/>
              </w:rPr>
            </w:pPr>
            <w:r>
              <w:rPr>
                <w:sz w:val="22"/>
                <w:szCs w:val="22"/>
              </w:rPr>
              <w:t>30</w:t>
            </w:r>
          </w:p>
        </w:tc>
      </w:tr>
      <w:tr>
        <w:tc>
          <w:tcPr>
            <w:tcW w:w="4590" w:type="dxa"/>
            <w:tcBorders>
              <w:top w:val="single" w:sz="8" w:space="0" w:color="000000"/>
              <w:left w:val="single" w:sz="8" w:space="0" w:color="000000"/>
              <w:bottom w:val="single" w:sz="12" w:space="0" w:color="000000"/>
            </w:tcBorders>
          </w:tcPr>
          <w:p>
            <w:pPr>
              <w:snapToGrid w:val="0"/>
              <w:ind w:left="426"/>
              <w:rPr>
                <w:b/>
                <w:sz w:val="22"/>
                <w:szCs w:val="22"/>
              </w:rPr>
            </w:pPr>
            <w:r>
              <w:rPr>
                <w:b/>
                <w:sz w:val="22"/>
                <w:szCs w:val="22"/>
              </w:rPr>
              <w:t>7.2. Part d’autonomie</w:t>
            </w:r>
          </w:p>
        </w:tc>
        <w:tc>
          <w:tcPr>
            <w:tcW w:w="1440" w:type="dxa"/>
            <w:tcBorders>
              <w:top w:val="single" w:sz="8" w:space="0" w:color="000000"/>
              <w:left w:val="single" w:sz="4" w:space="0" w:color="000000"/>
              <w:bottom w:val="single" w:sz="12" w:space="0" w:color="000000"/>
            </w:tcBorders>
          </w:tcPr>
          <w:p>
            <w:pPr>
              <w:snapToGrid w:val="0"/>
              <w:jc w:val="center"/>
              <w:rPr>
                <w:b/>
                <w:sz w:val="22"/>
                <w:szCs w:val="22"/>
              </w:rPr>
            </w:pPr>
          </w:p>
        </w:tc>
        <w:tc>
          <w:tcPr>
            <w:tcW w:w="1276" w:type="dxa"/>
            <w:tcBorders>
              <w:top w:val="single" w:sz="8" w:space="0" w:color="000000"/>
              <w:left w:val="single" w:sz="4" w:space="0" w:color="000000"/>
              <w:bottom w:val="single" w:sz="12" w:space="0" w:color="000000"/>
            </w:tcBorders>
          </w:tcPr>
          <w:p>
            <w:pPr>
              <w:snapToGrid w:val="0"/>
              <w:jc w:val="center"/>
              <w:rPr>
                <w:sz w:val="22"/>
                <w:szCs w:val="22"/>
              </w:rPr>
            </w:pPr>
            <w:r>
              <w:rPr>
                <w:sz w:val="22"/>
                <w:szCs w:val="22"/>
              </w:rPr>
              <w:t>P</w:t>
            </w:r>
          </w:p>
        </w:tc>
        <w:tc>
          <w:tcPr>
            <w:tcW w:w="1523" w:type="dxa"/>
            <w:tcBorders>
              <w:top w:val="single" w:sz="8" w:space="0" w:color="000000"/>
              <w:left w:val="single" w:sz="4" w:space="0" w:color="000000"/>
              <w:bottom w:val="single" w:sz="12" w:space="0" w:color="000000"/>
              <w:right w:val="single" w:sz="8" w:space="0" w:color="000000"/>
            </w:tcBorders>
          </w:tcPr>
          <w:p>
            <w:pPr>
              <w:snapToGrid w:val="0"/>
              <w:ind w:right="460"/>
              <w:jc w:val="right"/>
              <w:rPr>
                <w:sz w:val="22"/>
                <w:szCs w:val="22"/>
              </w:rPr>
            </w:pPr>
            <w:r>
              <w:rPr>
                <w:sz w:val="22"/>
                <w:szCs w:val="22"/>
              </w:rPr>
              <w:t>6</w:t>
            </w:r>
          </w:p>
        </w:tc>
      </w:tr>
      <w:tr>
        <w:tc>
          <w:tcPr>
            <w:tcW w:w="4590" w:type="dxa"/>
            <w:tcBorders>
              <w:top w:val="single" w:sz="12" w:space="0" w:color="000000"/>
              <w:left w:val="single" w:sz="12" w:space="0" w:color="000000"/>
              <w:bottom w:val="single" w:sz="12" w:space="0" w:color="000000"/>
            </w:tcBorders>
          </w:tcPr>
          <w:p>
            <w:pPr>
              <w:snapToGrid w:val="0"/>
              <w:ind w:left="426"/>
              <w:rPr>
                <w:b/>
                <w:sz w:val="22"/>
                <w:szCs w:val="22"/>
              </w:rPr>
            </w:pPr>
            <w:r>
              <w:rPr>
                <w:b/>
                <w:sz w:val="22"/>
                <w:szCs w:val="22"/>
              </w:rPr>
              <w:t>Total des périodes</w:t>
            </w:r>
          </w:p>
        </w:tc>
        <w:tc>
          <w:tcPr>
            <w:tcW w:w="1440" w:type="dxa"/>
            <w:tcBorders>
              <w:top w:val="single" w:sz="12" w:space="0" w:color="000000"/>
              <w:bottom w:val="single" w:sz="12" w:space="0" w:color="000000"/>
            </w:tcBorders>
          </w:tcPr>
          <w:p>
            <w:pPr>
              <w:snapToGrid w:val="0"/>
              <w:jc w:val="center"/>
              <w:rPr>
                <w:sz w:val="22"/>
                <w:szCs w:val="22"/>
              </w:rPr>
            </w:pPr>
          </w:p>
        </w:tc>
        <w:tc>
          <w:tcPr>
            <w:tcW w:w="1276" w:type="dxa"/>
            <w:tcBorders>
              <w:top w:val="single" w:sz="12" w:space="0" w:color="000000"/>
              <w:bottom w:val="single" w:sz="12" w:space="0" w:color="000000"/>
              <w:right w:val="single" w:sz="12" w:space="0" w:color="000000"/>
            </w:tcBorders>
          </w:tcPr>
          <w:p>
            <w:pPr>
              <w:snapToGrid w:val="0"/>
              <w:jc w:val="center"/>
              <w:rPr>
                <w:sz w:val="22"/>
                <w:szCs w:val="22"/>
              </w:rPr>
            </w:pPr>
          </w:p>
        </w:tc>
        <w:tc>
          <w:tcPr>
            <w:tcW w:w="1523" w:type="dxa"/>
            <w:tcBorders>
              <w:top w:val="single" w:sz="12" w:space="0" w:color="000000"/>
              <w:left w:val="single" w:sz="12" w:space="0" w:color="000000"/>
              <w:bottom w:val="single" w:sz="12" w:space="0" w:color="000000"/>
              <w:right w:val="single" w:sz="12" w:space="0" w:color="000000"/>
            </w:tcBorders>
          </w:tcPr>
          <w:p>
            <w:pPr>
              <w:snapToGrid w:val="0"/>
              <w:ind w:right="460"/>
              <w:jc w:val="right"/>
              <w:rPr>
                <w:b/>
                <w:sz w:val="22"/>
                <w:szCs w:val="22"/>
              </w:rPr>
            </w:pPr>
            <w:r>
              <w:rPr>
                <w:b/>
                <w:sz w:val="22"/>
                <w:szCs w:val="22"/>
              </w:rPr>
              <w:t>36</w:t>
            </w:r>
          </w:p>
        </w:tc>
      </w:tr>
    </w:tbl>
    <w:p>
      <w:pPr>
        <w:snapToGrid w:val="0"/>
        <w:ind w:left="426"/>
        <w:rPr>
          <w:b/>
          <w:sz w:val="22"/>
          <w:szCs w:val="22"/>
        </w:rPr>
      </w:pPr>
    </w:p>
    <w:sectPr>
      <w:headerReference w:type="default" r:id="rId8"/>
      <w:footerReference w:type="default" r:id="rId9"/>
      <w:footnotePr>
        <w:pos w:val="beneathText"/>
      </w:footnotePr>
      <w:type w:val="continuous"/>
      <w:pgSz w:w="11905" w:h="16837"/>
      <w:pgMar w:top="1417" w:right="1417" w:bottom="1291" w:left="1417" w:header="141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Serif">
    <w:altName w:val="Cambria"/>
    <w:panose1 w:val="0400050000000000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354465"/>
      <w:docPartObj>
        <w:docPartGallery w:val="Page Numbers (Bottom of Page)"/>
        <w:docPartUnique/>
      </w:docPartObj>
    </w:sdtPr>
    <w:sdtContent>
      <w:sdt>
        <w:sdtPr>
          <w:id w:val="-1705238520"/>
          <w:docPartObj>
            <w:docPartGallery w:val="Page Numbers (Top of Page)"/>
            <w:docPartUnique/>
          </w:docPartObj>
        </w:sdtPr>
        <w:sdtContent>
          <w:p>
            <w:pPr>
              <w:pStyle w:val="Pieddepage"/>
            </w:pPr>
            <w:r>
              <w:t>UE Droit des étrangers</w:t>
            </w:r>
            <w:r>
              <w:tab/>
            </w:r>
            <w:r>
              <w:tab/>
              <w:t xml:space="preserve">Page </w:t>
            </w:r>
            <w:r>
              <w:rPr>
                <w:b/>
                <w:bCs/>
              </w:rPr>
              <w:fldChar w:fldCharType="begin"/>
            </w:r>
            <w:r>
              <w:rPr>
                <w:b/>
                <w:bCs/>
              </w:rPr>
              <w:instrText>PAGE</w:instrText>
            </w:r>
            <w:r>
              <w:rPr>
                <w:b/>
                <w:bCs/>
              </w:rPr>
              <w:fldChar w:fldCharType="separate"/>
            </w:r>
            <w:r>
              <w:rPr>
                <w:b/>
                <w:bCs/>
                <w:noProof/>
              </w:rPr>
              <w:t>4</w:t>
            </w:r>
            <w:r>
              <w:rPr>
                <w:b/>
                <w:bCs/>
              </w:rPr>
              <w:fldChar w:fldCharType="end"/>
            </w:r>
            <w:r>
              <w:t xml:space="preserve"> sur </w:t>
            </w:r>
            <w:r>
              <w:rPr>
                <w:b/>
                <w:bCs/>
              </w:rPr>
              <w:fldChar w:fldCharType="begin"/>
            </w:r>
            <w:r>
              <w:rPr>
                <w:b/>
                <w:bCs/>
              </w:rPr>
              <w:instrText>NUMPAGES</w:instrText>
            </w:r>
            <w:r>
              <w:rPr>
                <w:b/>
                <w:bCs/>
              </w:rPr>
              <w:fldChar w:fldCharType="separate"/>
            </w:r>
            <w:r>
              <w:rPr>
                <w:b/>
                <w:bCs/>
                <w:noProof/>
              </w:rPr>
              <w:t>4</w:t>
            </w:r>
            <w:r>
              <w:rPr>
                <w:b/>
                <w:bCs/>
              </w:rPr>
              <w:fldChar w:fldCharType="end"/>
            </w:r>
          </w:p>
        </w:sdtContent>
      </w:sdt>
    </w:sdtContent>
  </w:sdt>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Titre1"/>
      <w:suff w:val="nothing"/>
      <w:lvlText w:val=""/>
      <w:lvlJc w:val="left"/>
      <w:pPr>
        <w:tabs>
          <w:tab w:val="num" w:pos="0"/>
        </w:tabs>
      </w:pPr>
      <w:rPr>
        <w:rFonts w:cs="Times New Roman"/>
      </w:rPr>
    </w:lvl>
    <w:lvl w:ilvl="1">
      <w:start w:val="1"/>
      <w:numFmt w:val="none"/>
      <w:pStyle w:val="Titre2"/>
      <w:suff w:val="nothing"/>
      <w:lvlText w:val=""/>
      <w:lvlJc w:val="left"/>
      <w:pPr>
        <w:tabs>
          <w:tab w:val="num" w:pos="0"/>
        </w:tabs>
      </w:pPr>
      <w:rPr>
        <w:rFonts w:cs="Times New Roman"/>
      </w:rPr>
    </w:lvl>
    <w:lvl w:ilvl="2">
      <w:start w:val="1"/>
      <w:numFmt w:val="none"/>
      <w:pStyle w:val="Titre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singleLevel"/>
    <w:tmpl w:val="00000003"/>
    <w:name w:val="WW8Num3"/>
    <w:lvl w:ilvl="0">
      <w:start w:val="1"/>
      <w:numFmt w:val="bullet"/>
      <w:pStyle w:val="normal01"/>
      <w:lvlText w:val=""/>
      <w:lvlJc w:val="left"/>
      <w:pPr>
        <w:tabs>
          <w:tab w:val="num" w:pos="0"/>
        </w:tabs>
      </w:pPr>
      <w:rPr>
        <w:rFonts w:ascii="Symbol" w:hAnsi="Symbol"/>
        <w:sz w:val="14"/>
      </w:rPr>
    </w:lvl>
  </w:abstractNum>
  <w:abstractNum w:abstractNumId="2" w15:restartNumberingAfterBreak="0">
    <w:nsid w:val="00000008"/>
    <w:multiLevelType w:val="multilevel"/>
    <w:tmpl w:val="00000008"/>
    <w:lvl w:ilvl="0">
      <w:start w:val="2"/>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15:restartNumberingAfterBreak="0">
    <w:nsid w:val="12C41B6C"/>
    <w:multiLevelType w:val="hybridMultilevel"/>
    <w:tmpl w:val="6390184A"/>
    <w:name w:val="WW8Num11222222222"/>
    <w:lvl w:ilvl="0" w:tplc="F020C266">
      <w:start w:val="1"/>
      <w:numFmt w:val="bullet"/>
      <w:lvlText w:val=""/>
      <w:lvlJc w:val="left"/>
      <w:pPr>
        <w:tabs>
          <w:tab w:val="num" w:pos="1249"/>
        </w:tabs>
        <w:ind w:left="1249" w:hanging="397"/>
      </w:pPr>
      <w:rPr>
        <w:rFonts w:ascii="Symbol" w:hAnsi="Symbol"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D28A4"/>
    <w:multiLevelType w:val="hybridMultilevel"/>
    <w:tmpl w:val="C5723758"/>
    <w:lvl w:ilvl="0" w:tplc="F020C266">
      <w:start w:val="1"/>
      <w:numFmt w:val="bullet"/>
      <w:lvlText w:val=""/>
      <w:lvlJc w:val="left"/>
      <w:pPr>
        <w:ind w:left="720" w:hanging="360"/>
      </w:pPr>
      <w:rPr>
        <w:rFonts w:ascii="Symbol" w:hAnsi="Symbol"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2A255F2"/>
    <w:multiLevelType w:val="hybridMultilevel"/>
    <w:tmpl w:val="620E32E0"/>
    <w:name w:val="WW8Num1122222222"/>
    <w:lvl w:ilvl="0" w:tplc="F020C266">
      <w:start w:val="1"/>
      <w:numFmt w:val="bullet"/>
      <w:lvlText w:val=""/>
      <w:lvlJc w:val="left"/>
      <w:pPr>
        <w:tabs>
          <w:tab w:val="num" w:pos="1249"/>
        </w:tabs>
        <w:ind w:left="1249" w:hanging="397"/>
      </w:pPr>
      <w:rPr>
        <w:rFonts w:ascii="Symbol" w:hAnsi="Symbol" w:hint="default"/>
        <w:sz w:val="22"/>
      </w:rPr>
    </w:lvl>
    <w:lvl w:ilvl="1" w:tplc="EF949454">
      <w:start w:val="1"/>
      <w:numFmt w:val="bullet"/>
      <w:lvlText w:val=""/>
      <w:lvlJc w:val="left"/>
      <w:pPr>
        <w:tabs>
          <w:tab w:val="num" w:pos="1477"/>
        </w:tabs>
        <w:ind w:left="1477" w:hanging="397"/>
      </w:pPr>
      <w:rPr>
        <w:rFonts w:ascii="Symbol" w:hAnsi="Symbol" w:hint="default"/>
        <w:sz w:val="16"/>
        <w:szCs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C3D39"/>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15:restartNumberingAfterBreak="0">
    <w:nsid w:val="269D0498"/>
    <w:multiLevelType w:val="hybridMultilevel"/>
    <w:tmpl w:val="DAB285D8"/>
    <w:name w:val="WW8Num11222222"/>
    <w:lvl w:ilvl="0" w:tplc="F020C266">
      <w:start w:val="1"/>
      <w:numFmt w:val="bullet"/>
      <w:lvlText w:val=""/>
      <w:lvlJc w:val="left"/>
      <w:pPr>
        <w:tabs>
          <w:tab w:val="num" w:pos="834"/>
        </w:tabs>
        <w:ind w:left="834" w:hanging="397"/>
      </w:pPr>
      <w:rPr>
        <w:rFonts w:ascii="Symbol" w:hAnsi="Symbol" w:hint="default"/>
        <w:sz w:val="22"/>
      </w:rPr>
    </w:lvl>
    <w:lvl w:ilvl="1" w:tplc="040C0003" w:tentative="1">
      <w:start w:val="1"/>
      <w:numFmt w:val="bullet"/>
      <w:lvlText w:val="o"/>
      <w:lvlJc w:val="left"/>
      <w:pPr>
        <w:tabs>
          <w:tab w:val="num" w:pos="1025"/>
        </w:tabs>
        <w:ind w:left="1025" w:hanging="360"/>
      </w:pPr>
      <w:rPr>
        <w:rFonts w:ascii="Courier New" w:hAnsi="Courier New" w:cs="Courier New" w:hint="default"/>
      </w:rPr>
    </w:lvl>
    <w:lvl w:ilvl="2" w:tplc="040C0005" w:tentative="1">
      <w:start w:val="1"/>
      <w:numFmt w:val="bullet"/>
      <w:lvlText w:val=""/>
      <w:lvlJc w:val="left"/>
      <w:pPr>
        <w:tabs>
          <w:tab w:val="num" w:pos="1745"/>
        </w:tabs>
        <w:ind w:left="1745" w:hanging="360"/>
      </w:pPr>
      <w:rPr>
        <w:rFonts w:ascii="Wingdings" w:hAnsi="Wingdings" w:hint="default"/>
      </w:rPr>
    </w:lvl>
    <w:lvl w:ilvl="3" w:tplc="040C0001" w:tentative="1">
      <w:start w:val="1"/>
      <w:numFmt w:val="bullet"/>
      <w:lvlText w:val=""/>
      <w:lvlJc w:val="left"/>
      <w:pPr>
        <w:tabs>
          <w:tab w:val="num" w:pos="2465"/>
        </w:tabs>
        <w:ind w:left="2465" w:hanging="360"/>
      </w:pPr>
      <w:rPr>
        <w:rFonts w:ascii="Symbol" w:hAnsi="Symbol" w:hint="default"/>
      </w:rPr>
    </w:lvl>
    <w:lvl w:ilvl="4" w:tplc="040C0003" w:tentative="1">
      <w:start w:val="1"/>
      <w:numFmt w:val="bullet"/>
      <w:lvlText w:val="o"/>
      <w:lvlJc w:val="left"/>
      <w:pPr>
        <w:tabs>
          <w:tab w:val="num" w:pos="3185"/>
        </w:tabs>
        <w:ind w:left="3185" w:hanging="360"/>
      </w:pPr>
      <w:rPr>
        <w:rFonts w:ascii="Courier New" w:hAnsi="Courier New" w:cs="Courier New" w:hint="default"/>
      </w:rPr>
    </w:lvl>
    <w:lvl w:ilvl="5" w:tplc="040C0005" w:tentative="1">
      <w:start w:val="1"/>
      <w:numFmt w:val="bullet"/>
      <w:lvlText w:val=""/>
      <w:lvlJc w:val="left"/>
      <w:pPr>
        <w:tabs>
          <w:tab w:val="num" w:pos="3905"/>
        </w:tabs>
        <w:ind w:left="3905" w:hanging="360"/>
      </w:pPr>
      <w:rPr>
        <w:rFonts w:ascii="Wingdings" w:hAnsi="Wingdings" w:hint="default"/>
      </w:rPr>
    </w:lvl>
    <w:lvl w:ilvl="6" w:tplc="040C0001" w:tentative="1">
      <w:start w:val="1"/>
      <w:numFmt w:val="bullet"/>
      <w:lvlText w:val=""/>
      <w:lvlJc w:val="left"/>
      <w:pPr>
        <w:tabs>
          <w:tab w:val="num" w:pos="4625"/>
        </w:tabs>
        <w:ind w:left="4625" w:hanging="360"/>
      </w:pPr>
      <w:rPr>
        <w:rFonts w:ascii="Symbol" w:hAnsi="Symbol" w:hint="default"/>
      </w:rPr>
    </w:lvl>
    <w:lvl w:ilvl="7" w:tplc="040C0003" w:tentative="1">
      <w:start w:val="1"/>
      <w:numFmt w:val="bullet"/>
      <w:lvlText w:val="o"/>
      <w:lvlJc w:val="left"/>
      <w:pPr>
        <w:tabs>
          <w:tab w:val="num" w:pos="5345"/>
        </w:tabs>
        <w:ind w:left="5345" w:hanging="360"/>
      </w:pPr>
      <w:rPr>
        <w:rFonts w:ascii="Courier New" w:hAnsi="Courier New" w:cs="Courier New" w:hint="default"/>
      </w:rPr>
    </w:lvl>
    <w:lvl w:ilvl="8" w:tplc="040C0005" w:tentative="1">
      <w:start w:val="1"/>
      <w:numFmt w:val="bullet"/>
      <w:lvlText w:val=""/>
      <w:lvlJc w:val="left"/>
      <w:pPr>
        <w:tabs>
          <w:tab w:val="num" w:pos="6065"/>
        </w:tabs>
        <w:ind w:left="6065" w:hanging="360"/>
      </w:pPr>
      <w:rPr>
        <w:rFonts w:ascii="Wingdings" w:hAnsi="Wingdings" w:hint="default"/>
      </w:rPr>
    </w:lvl>
  </w:abstractNum>
  <w:abstractNum w:abstractNumId="8" w15:restartNumberingAfterBreak="0">
    <w:nsid w:val="2B6A4124"/>
    <w:multiLevelType w:val="hybridMultilevel"/>
    <w:tmpl w:val="9F227CA8"/>
    <w:name w:val="WW8Num112222222222"/>
    <w:lvl w:ilvl="0" w:tplc="F020C266">
      <w:start w:val="1"/>
      <w:numFmt w:val="bullet"/>
      <w:lvlText w:val=""/>
      <w:lvlJc w:val="left"/>
      <w:pPr>
        <w:tabs>
          <w:tab w:val="num" w:pos="1249"/>
        </w:tabs>
        <w:ind w:left="1249" w:hanging="397"/>
      </w:pPr>
      <w:rPr>
        <w:rFonts w:ascii="Symbol" w:hAnsi="Symbol"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C6654"/>
    <w:multiLevelType w:val="singleLevel"/>
    <w:tmpl w:val="FFFFFFFF"/>
    <w:lvl w:ilvl="0">
      <w:start w:val="1"/>
      <w:numFmt w:val="bullet"/>
      <w:lvlText w:val=""/>
      <w:lvlJc w:val="left"/>
      <w:pPr>
        <w:ind w:left="720" w:hanging="360"/>
      </w:pPr>
      <w:rPr>
        <w:rFonts w:ascii="Symbol" w:hAnsi="Symbol" w:hint="default"/>
      </w:rPr>
    </w:lvl>
  </w:abstractNum>
  <w:abstractNum w:abstractNumId="10" w15:restartNumberingAfterBreak="0">
    <w:nsid w:val="3DEC496E"/>
    <w:multiLevelType w:val="hybridMultilevel"/>
    <w:tmpl w:val="699E54E2"/>
    <w:lvl w:ilvl="0" w:tplc="F020C266">
      <w:start w:val="1"/>
      <w:numFmt w:val="bullet"/>
      <w:lvlText w:val=""/>
      <w:lvlJc w:val="left"/>
      <w:pPr>
        <w:ind w:left="1080" w:hanging="360"/>
      </w:pPr>
      <w:rPr>
        <w:rFonts w:ascii="Symbol" w:hAnsi="Symbol" w:hint="default"/>
        <w:sz w:val="22"/>
      </w:rPr>
    </w:lvl>
    <w:lvl w:ilvl="1" w:tplc="F020C266">
      <w:start w:val="1"/>
      <w:numFmt w:val="bullet"/>
      <w:lvlText w:val=""/>
      <w:lvlJc w:val="left"/>
      <w:pPr>
        <w:ind w:left="1800" w:hanging="360"/>
      </w:pPr>
      <w:rPr>
        <w:rFonts w:ascii="Symbol" w:hAnsi="Symbol" w:hint="default"/>
        <w:sz w:val="22"/>
      </w:rPr>
    </w:lvl>
    <w:lvl w:ilvl="2" w:tplc="539E5160">
      <w:start w:val="2"/>
      <w:numFmt w:val="bullet"/>
      <w:lvlText w:val="-"/>
      <w:lvlJc w:val="left"/>
      <w:pPr>
        <w:ind w:left="2520" w:hanging="360"/>
      </w:pPr>
      <w:rPr>
        <w:rFonts w:ascii="Times New Roman" w:eastAsia="Times New Roman" w:hAnsi="Times New Roman" w:cs="Times New Roman"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3DFB033C"/>
    <w:multiLevelType w:val="hybridMultilevel"/>
    <w:tmpl w:val="6C1C05BA"/>
    <w:lvl w:ilvl="0" w:tplc="F020C266">
      <w:start w:val="1"/>
      <w:numFmt w:val="bullet"/>
      <w:lvlText w:val=""/>
      <w:lvlJc w:val="left"/>
      <w:pPr>
        <w:ind w:left="1080" w:hanging="360"/>
      </w:pPr>
      <w:rPr>
        <w:rFonts w:ascii="Symbol" w:hAnsi="Symbol" w:hint="default"/>
        <w:sz w:val="22"/>
      </w:rPr>
    </w:lvl>
    <w:lvl w:ilvl="1" w:tplc="FFFFFFFF">
      <w:start w:val="1"/>
      <w:numFmt w:val="bullet"/>
      <w:lvlText w:val=""/>
      <w:lvlJc w:val="left"/>
      <w:pPr>
        <w:ind w:left="1800" w:hanging="360"/>
      </w:pPr>
      <w:rPr>
        <w:rFonts w:ascii="Symbol" w:hAnsi="Symbol" w:hint="default"/>
      </w:rPr>
    </w:lvl>
    <w:lvl w:ilvl="2" w:tplc="539E5160">
      <w:start w:val="2"/>
      <w:numFmt w:val="bullet"/>
      <w:lvlText w:val="-"/>
      <w:lvlJc w:val="left"/>
      <w:pPr>
        <w:ind w:left="2520" w:hanging="360"/>
      </w:pPr>
      <w:rPr>
        <w:rFonts w:ascii="Times New Roman" w:eastAsia="Times New Roman" w:hAnsi="Times New Roman" w:cs="Times New Roman"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40CE5200"/>
    <w:multiLevelType w:val="hybridMultilevel"/>
    <w:tmpl w:val="F1E6AFD2"/>
    <w:name w:val="WW8Num1122222"/>
    <w:lvl w:ilvl="0" w:tplc="F020C266">
      <w:start w:val="1"/>
      <w:numFmt w:val="bullet"/>
      <w:lvlText w:val=""/>
      <w:lvlJc w:val="left"/>
      <w:pPr>
        <w:tabs>
          <w:tab w:val="num" w:pos="680"/>
        </w:tabs>
        <w:ind w:left="680" w:hanging="397"/>
      </w:pPr>
      <w:rPr>
        <w:rFonts w:ascii="Symbol" w:hAnsi="Symbol" w:hint="default"/>
        <w:sz w:val="22"/>
      </w:rPr>
    </w:lvl>
    <w:lvl w:ilvl="1" w:tplc="040C0003" w:tentative="1">
      <w:start w:val="1"/>
      <w:numFmt w:val="bullet"/>
      <w:lvlText w:val="o"/>
      <w:lvlJc w:val="left"/>
      <w:pPr>
        <w:tabs>
          <w:tab w:val="num" w:pos="1014"/>
        </w:tabs>
        <w:ind w:left="1014" w:hanging="360"/>
      </w:pPr>
      <w:rPr>
        <w:rFonts w:ascii="Courier New" w:hAnsi="Courier New" w:cs="Courier New" w:hint="default"/>
      </w:rPr>
    </w:lvl>
    <w:lvl w:ilvl="2" w:tplc="040C0005" w:tentative="1">
      <w:start w:val="1"/>
      <w:numFmt w:val="bullet"/>
      <w:lvlText w:val=""/>
      <w:lvlJc w:val="left"/>
      <w:pPr>
        <w:tabs>
          <w:tab w:val="num" w:pos="1734"/>
        </w:tabs>
        <w:ind w:left="1734" w:hanging="360"/>
      </w:pPr>
      <w:rPr>
        <w:rFonts w:ascii="Wingdings" w:hAnsi="Wingdings" w:hint="default"/>
      </w:rPr>
    </w:lvl>
    <w:lvl w:ilvl="3" w:tplc="040C0001" w:tentative="1">
      <w:start w:val="1"/>
      <w:numFmt w:val="bullet"/>
      <w:lvlText w:val=""/>
      <w:lvlJc w:val="left"/>
      <w:pPr>
        <w:tabs>
          <w:tab w:val="num" w:pos="2454"/>
        </w:tabs>
        <w:ind w:left="2454" w:hanging="360"/>
      </w:pPr>
      <w:rPr>
        <w:rFonts w:ascii="Symbol" w:hAnsi="Symbol" w:hint="default"/>
      </w:rPr>
    </w:lvl>
    <w:lvl w:ilvl="4" w:tplc="040C0003" w:tentative="1">
      <w:start w:val="1"/>
      <w:numFmt w:val="bullet"/>
      <w:lvlText w:val="o"/>
      <w:lvlJc w:val="left"/>
      <w:pPr>
        <w:tabs>
          <w:tab w:val="num" w:pos="3174"/>
        </w:tabs>
        <w:ind w:left="3174" w:hanging="360"/>
      </w:pPr>
      <w:rPr>
        <w:rFonts w:ascii="Courier New" w:hAnsi="Courier New" w:cs="Courier New" w:hint="default"/>
      </w:rPr>
    </w:lvl>
    <w:lvl w:ilvl="5" w:tplc="040C0005" w:tentative="1">
      <w:start w:val="1"/>
      <w:numFmt w:val="bullet"/>
      <w:lvlText w:val=""/>
      <w:lvlJc w:val="left"/>
      <w:pPr>
        <w:tabs>
          <w:tab w:val="num" w:pos="3894"/>
        </w:tabs>
        <w:ind w:left="3894" w:hanging="360"/>
      </w:pPr>
      <w:rPr>
        <w:rFonts w:ascii="Wingdings" w:hAnsi="Wingdings" w:hint="default"/>
      </w:rPr>
    </w:lvl>
    <w:lvl w:ilvl="6" w:tplc="040C0001" w:tentative="1">
      <w:start w:val="1"/>
      <w:numFmt w:val="bullet"/>
      <w:lvlText w:val=""/>
      <w:lvlJc w:val="left"/>
      <w:pPr>
        <w:tabs>
          <w:tab w:val="num" w:pos="4614"/>
        </w:tabs>
        <w:ind w:left="4614" w:hanging="360"/>
      </w:pPr>
      <w:rPr>
        <w:rFonts w:ascii="Symbol" w:hAnsi="Symbol" w:hint="default"/>
      </w:rPr>
    </w:lvl>
    <w:lvl w:ilvl="7" w:tplc="040C0003" w:tentative="1">
      <w:start w:val="1"/>
      <w:numFmt w:val="bullet"/>
      <w:lvlText w:val="o"/>
      <w:lvlJc w:val="left"/>
      <w:pPr>
        <w:tabs>
          <w:tab w:val="num" w:pos="5334"/>
        </w:tabs>
        <w:ind w:left="5334" w:hanging="360"/>
      </w:pPr>
      <w:rPr>
        <w:rFonts w:ascii="Courier New" w:hAnsi="Courier New" w:cs="Courier New" w:hint="default"/>
      </w:rPr>
    </w:lvl>
    <w:lvl w:ilvl="8" w:tplc="040C0005" w:tentative="1">
      <w:start w:val="1"/>
      <w:numFmt w:val="bullet"/>
      <w:lvlText w:val=""/>
      <w:lvlJc w:val="left"/>
      <w:pPr>
        <w:tabs>
          <w:tab w:val="num" w:pos="6054"/>
        </w:tabs>
        <w:ind w:left="6054" w:hanging="360"/>
      </w:pPr>
      <w:rPr>
        <w:rFonts w:ascii="Wingdings" w:hAnsi="Wingdings" w:hint="default"/>
      </w:rPr>
    </w:lvl>
  </w:abstractNum>
  <w:abstractNum w:abstractNumId="13" w15:restartNumberingAfterBreak="0">
    <w:nsid w:val="43072C54"/>
    <w:multiLevelType w:val="singleLevel"/>
    <w:tmpl w:val="92CE82E4"/>
    <w:lvl w:ilvl="0">
      <w:numFmt w:val="bullet"/>
      <w:pStyle w:val="PU1"/>
      <w:lvlText w:val=""/>
      <w:lvlJc w:val="left"/>
      <w:pPr>
        <w:tabs>
          <w:tab w:val="num" w:pos="1211"/>
        </w:tabs>
        <w:ind w:left="1134" w:hanging="283"/>
      </w:pPr>
      <w:rPr>
        <w:rFonts w:ascii="Symbol" w:hAnsi="Symbol" w:hint="default"/>
        <w:b w:val="0"/>
        <w:i w:val="0"/>
        <w:caps w:val="0"/>
        <w:strike w:val="0"/>
        <w:dstrike w:val="0"/>
        <w:vanish w:val="0"/>
        <w:color w:val="auto"/>
        <w:sz w:val="22"/>
        <w:vertAlign w:val="baseline"/>
      </w:rPr>
    </w:lvl>
  </w:abstractNum>
  <w:abstractNum w:abstractNumId="14" w15:restartNumberingAfterBreak="0">
    <w:nsid w:val="4EE9117B"/>
    <w:multiLevelType w:val="hybridMultilevel"/>
    <w:tmpl w:val="782A4AAA"/>
    <w:lvl w:ilvl="0" w:tplc="F020C266">
      <w:start w:val="1"/>
      <w:numFmt w:val="bullet"/>
      <w:lvlText w:val=""/>
      <w:lvlJc w:val="left"/>
      <w:pPr>
        <w:ind w:left="1080" w:hanging="360"/>
      </w:pPr>
      <w:rPr>
        <w:rFonts w:ascii="Symbol" w:hAnsi="Symbol" w:hint="default"/>
        <w:sz w:val="22"/>
      </w:rPr>
    </w:lvl>
    <w:lvl w:ilvl="1" w:tplc="080C0001">
      <w:start w:val="1"/>
      <w:numFmt w:val="bullet"/>
      <w:lvlText w:val=""/>
      <w:lvlJc w:val="left"/>
      <w:pPr>
        <w:ind w:left="1800" w:hanging="360"/>
      </w:pPr>
      <w:rPr>
        <w:rFonts w:ascii="Symbol" w:hAnsi="Symbol" w:hint="default"/>
      </w:rPr>
    </w:lvl>
    <w:lvl w:ilvl="2" w:tplc="539E5160">
      <w:start w:val="2"/>
      <w:numFmt w:val="bullet"/>
      <w:lvlText w:val="-"/>
      <w:lvlJc w:val="left"/>
      <w:pPr>
        <w:ind w:left="2520" w:hanging="360"/>
      </w:pPr>
      <w:rPr>
        <w:rFonts w:ascii="Times New Roman" w:eastAsia="Times New Roman" w:hAnsi="Times New Roman" w:cs="Times New Roman"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55210C75"/>
    <w:multiLevelType w:val="hybridMultilevel"/>
    <w:tmpl w:val="10D292A2"/>
    <w:lvl w:ilvl="0" w:tplc="C652CE6E">
      <w:numFmt w:val="bullet"/>
      <w:lvlText w:val=""/>
      <w:lvlJc w:val="left"/>
      <w:pPr>
        <w:ind w:left="1377" w:hanging="396"/>
      </w:pPr>
      <w:rPr>
        <w:rFonts w:ascii="Symbol" w:eastAsia="Symbol" w:hAnsi="Symbol" w:cs="Symbol" w:hint="default"/>
        <w:w w:val="100"/>
        <w:sz w:val="22"/>
        <w:szCs w:val="22"/>
        <w:lang w:val="fr-FR" w:eastAsia="fr-FR" w:bidi="fr-FR"/>
      </w:rPr>
    </w:lvl>
    <w:lvl w:ilvl="1" w:tplc="DFC06992">
      <w:numFmt w:val="bullet"/>
      <w:lvlText w:val="•"/>
      <w:lvlJc w:val="left"/>
      <w:pPr>
        <w:ind w:left="2208" w:hanging="396"/>
      </w:pPr>
      <w:rPr>
        <w:rFonts w:hint="default"/>
        <w:lang w:val="fr-FR" w:eastAsia="fr-FR" w:bidi="fr-FR"/>
      </w:rPr>
    </w:lvl>
    <w:lvl w:ilvl="2" w:tplc="6D4A3584">
      <w:numFmt w:val="bullet"/>
      <w:lvlText w:val="•"/>
      <w:lvlJc w:val="left"/>
      <w:pPr>
        <w:ind w:left="3036" w:hanging="396"/>
      </w:pPr>
      <w:rPr>
        <w:rFonts w:hint="default"/>
        <w:lang w:val="fr-FR" w:eastAsia="fr-FR" w:bidi="fr-FR"/>
      </w:rPr>
    </w:lvl>
    <w:lvl w:ilvl="3" w:tplc="9274008E">
      <w:numFmt w:val="bullet"/>
      <w:lvlText w:val="•"/>
      <w:lvlJc w:val="left"/>
      <w:pPr>
        <w:ind w:left="3864" w:hanging="396"/>
      </w:pPr>
      <w:rPr>
        <w:rFonts w:hint="default"/>
        <w:lang w:val="fr-FR" w:eastAsia="fr-FR" w:bidi="fr-FR"/>
      </w:rPr>
    </w:lvl>
    <w:lvl w:ilvl="4" w:tplc="B68C9B28">
      <w:numFmt w:val="bullet"/>
      <w:lvlText w:val="•"/>
      <w:lvlJc w:val="left"/>
      <w:pPr>
        <w:ind w:left="4692" w:hanging="396"/>
      </w:pPr>
      <w:rPr>
        <w:rFonts w:hint="default"/>
        <w:lang w:val="fr-FR" w:eastAsia="fr-FR" w:bidi="fr-FR"/>
      </w:rPr>
    </w:lvl>
    <w:lvl w:ilvl="5" w:tplc="D862E458">
      <w:numFmt w:val="bullet"/>
      <w:lvlText w:val="•"/>
      <w:lvlJc w:val="left"/>
      <w:pPr>
        <w:ind w:left="5520" w:hanging="396"/>
      </w:pPr>
      <w:rPr>
        <w:rFonts w:hint="default"/>
        <w:lang w:val="fr-FR" w:eastAsia="fr-FR" w:bidi="fr-FR"/>
      </w:rPr>
    </w:lvl>
    <w:lvl w:ilvl="6" w:tplc="BF4EA486">
      <w:numFmt w:val="bullet"/>
      <w:lvlText w:val="•"/>
      <w:lvlJc w:val="left"/>
      <w:pPr>
        <w:ind w:left="6348" w:hanging="396"/>
      </w:pPr>
      <w:rPr>
        <w:rFonts w:hint="default"/>
        <w:lang w:val="fr-FR" w:eastAsia="fr-FR" w:bidi="fr-FR"/>
      </w:rPr>
    </w:lvl>
    <w:lvl w:ilvl="7" w:tplc="26E45DD2">
      <w:numFmt w:val="bullet"/>
      <w:lvlText w:val="•"/>
      <w:lvlJc w:val="left"/>
      <w:pPr>
        <w:ind w:left="7176" w:hanging="396"/>
      </w:pPr>
      <w:rPr>
        <w:rFonts w:hint="default"/>
        <w:lang w:val="fr-FR" w:eastAsia="fr-FR" w:bidi="fr-FR"/>
      </w:rPr>
    </w:lvl>
    <w:lvl w:ilvl="8" w:tplc="D6FC40DA">
      <w:numFmt w:val="bullet"/>
      <w:lvlText w:val="•"/>
      <w:lvlJc w:val="left"/>
      <w:pPr>
        <w:ind w:left="8004" w:hanging="396"/>
      </w:pPr>
      <w:rPr>
        <w:rFonts w:hint="default"/>
        <w:lang w:val="fr-FR" w:eastAsia="fr-FR" w:bidi="fr-FR"/>
      </w:rPr>
    </w:lvl>
  </w:abstractNum>
  <w:abstractNum w:abstractNumId="16" w15:restartNumberingAfterBreak="0">
    <w:nsid w:val="72253BFE"/>
    <w:multiLevelType w:val="hybridMultilevel"/>
    <w:tmpl w:val="6874AE04"/>
    <w:name w:val="WW8Num1122"/>
    <w:lvl w:ilvl="0" w:tplc="F020C266">
      <w:start w:val="1"/>
      <w:numFmt w:val="bullet"/>
      <w:lvlText w:val=""/>
      <w:lvlJc w:val="left"/>
      <w:pPr>
        <w:tabs>
          <w:tab w:val="num" w:pos="1248"/>
        </w:tabs>
        <w:ind w:left="1248" w:hanging="397"/>
      </w:pPr>
      <w:rPr>
        <w:rFonts w:ascii="Symbol" w:hAnsi="Symbol" w:hint="default"/>
        <w:sz w:val="22"/>
      </w:rPr>
    </w:lvl>
    <w:lvl w:ilvl="1" w:tplc="040C0003" w:tentative="1">
      <w:start w:val="1"/>
      <w:numFmt w:val="bullet"/>
      <w:lvlText w:val="o"/>
      <w:lvlJc w:val="left"/>
      <w:pPr>
        <w:tabs>
          <w:tab w:val="num" w:pos="1439"/>
        </w:tabs>
        <w:ind w:left="1439" w:hanging="360"/>
      </w:pPr>
      <w:rPr>
        <w:rFonts w:ascii="Courier New" w:hAnsi="Courier New" w:cs="Courier New" w:hint="default"/>
      </w:rPr>
    </w:lvl>
    <w:lvl w:ilvl="2" w:tplc="040C0005" w:tentative="1">
      <w:start w:val="1"/>
      <w:numFmt w:val="bullet"/>
      <w:lvlText w:val=""/>
      <w:lvlJc w:val="left"/>
      <w:pPr>
        <w:tabs>
          <w:tab w:val="num" w:pos="2159"/>
        </w:tabs>
        <w:ind w:left="2159" w:hanging="360"/>
      </w:pPr>
      <w:rPr>
        <w:rFonts w:ascii="Wingdings" w:hAnsi="Wingdings" w:hint="default"/>
      </w:rPr>
    </w:lvl>
    <w:lvl w:ilvl="3" w:tplc="040C0001" w:tentative="1">
      <w:start w:val="1"/>
      <w:numFmt w:val="bullet"/>
      <w:lvlText w:val=""/>
      <w:lvlJc w:val="left"/>
      <w:pPr>
        <w:tabs>
          <w:tab w:val="num" w:pos="2879"/>
        </w:tabs>
        <w:ind w:left="2879" w:hanging="360"/>
      </w:pPr>
      <w:rPr>
        <w:rFonts w:ascii="Symbol" w:hAnsi="Symbol" w:hint="default"/>
      </w:rPr>
    </w:lvl>
    <w:lvl w:ilvl="4" w:tplc="040C0003" w:tentative="1">
      <w:start w:val="1"/>
      <w:numFmt w:val="bullet"/>
      <w:lvlText w:val="o"/>
      <w:lvlJc w:val="left"/>
      <w:pPr>
        <w:tabs>
          <w:tab w:val="num" w:pos="3599"/>
        </w:tabs>
        <w:ind w:left="3599" w:hanging="360"/>
      </w:pPr>
      <w:rPr>
        <w:rFonts w:ascii="Courier New" w:hAnsi="Courier New" w:cs="Courier New" w:hint="default"/>
      </w:rPr>
    </w:lvl>
    <w:lvl w:ilvl="5" w:tplc="040C0005" w:tentative="1">
      <w:start w:val="1"/>
      <w:numFmt w:val="bullet"/>
      <w:lvlText w:val=""/>
      <w:lvlJc w:val="left"/>
      <w:pPr>
        <w:tabs>
          <w:tab w:val="num" w:pos="4319"/>
        </w:tabs>
        <w:ind w:left="4319" w:hanging="360"/>
      </w:pPr>
      <w:rPr>
        <w:rFonts w:ascii="Wingdings" w:hAnsi="Wingdings" w:hint="default"/>
      </w:rPr>
    </w:lvl>
    <w:lvl w:ilvl="6" w:tplc="040C0001" w:tentative="1">
      <w:start w:val="1"/>
      <w:numFmt w:val="bullet"/>
      <w:lvlText w:val=""/>
      <w:lvlJc w:val="left"/>
      <w:pPr>
        <w:tabs>
          <w:tab w:val="num" w:pos="5039"/>
        </w:tabs>
        <w:ind w:left="5039" w:hanging="360"/>
      </w:pPr>
      <w:rPr>
        <w:rFonts w:ascii="Symbol" w:hAnsi="Symbol" w:hint="default"/>
      </w:rPr>
    </w:lvl>
    <w:lvl w:ilvl="7" w:tplc="040C0003" w:tentative="1">
      <w:start w:val="1"/>
      <w:numFmt w:val="bullet"/>
      <w:lvlText w:val="o"/>
      <w:lvlJc w:val="left"/>
      <w:pPr>
        <w:tabs>
          <w:tab w:val="num" w:pos="5759"/>
        </w:tabs>
        <w:ind w:left="5759" w:hanging="360"/>
      </w:pPr>
      <w:rPr>
        <w:rFonts w:ascii="Courier New" w:hAnsi="Courier New" w:cs="Courier New" w:hint="default"/>
      </w:rPr>
    </w:lvl>
    <w:lvl w:ilvl="8" w:tplc="040C0005" w:tentative="1">
      <w:start w:val="1"/>
      <w:numFmt w:val="bullet"/>
      <w:lvlText w:val=""/>
      <w:lvlJc w:val="left"/>
      <w:pPr>
        <w:tabs>
          <w:tab w:val="num" w:pos="6479"/>
        </w:tabs>
        <w:ind w:left="6479" w:hanging="360"/>
      </w:pPr>
      <w:rPr>
        <w:rFonts w:ascii="Wingdings" w:hAnsi="Wingdings" w:hint="default"/>
      </w:rPr>
    </w:lvl>
  </w:abstractNum>
  <w:num w:numId="1">
    <w:abstractNumId w:val="0"/>
  </w:num>
  <w:num w:numId="2">
    <w:abstractNumId w:val="6"/>
  </w:num>
  <w:num w:numId="3">
    <w:abstractNumId w:val="9"/>
  </w:num>
  <w:num w:numId="4">
    <w:abstractNumId w:val="1"/>
  </w:num>
  <w:num w:numId="5">
    <w:abstractNumId w:val="13"/>
  </w:num>
  <w:num w:numId="6">
    <w:abstractNumId w:val="16"/>
  </w:num>
  <w:num w:numId="7">
    <w:abstractNumId w:val="4"/>
  </w:num>
  <w:num w:numId="8">
    <w:abstractNumId w:val="14"/>
  </w:num>
  <w:num w:numId="9">
    <w:abstractNumId w:val="15"/>
  </w:num>
  <w:num w:numId="10">
    <w:abstractNumId w:val="2"/>
  </w:num>
  <w:num w:numId="11">
    <w:abstractNumId w:val="11"/>
  </w:num>
  <w:num w:numId="12">
    <w:abstractNumId w:val="3"/>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4E507A3-8B51-47CD-97A7-3AFC2002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lang w:val="fr-FR" w:eastAsia="ar-SA"/>
    </w:rPr>
  </w:style>
  <w:style w:type="paragraph" w:styleId="Titre1">
    <w:name w:val="heading 1"/>
    <w:basedOn w:val="Normal"/>
    <w:next w:val="Normal"/>
    <w:link w:val="Titre1Car"/>
    <w:uiPriority w:val="99"/>
    <w:qFormat/>
    <w:pPr>
      <w:keepNext/>
      <w:widowControl w:val="0"/>
      <w:numPr>
        <w:numId w:val="1"/>
      </w:numPr>
      <w:jc w:val="both"/>
      <w:outlineLvl w:val="0"/>
    </w:pPr>
    <w:rPr>
      <w:rFonts w:ascii="Calibri" w:hAnsi="Calibri"/>
      <w:sz w:val="24"/>
    </w:rPr>
  </w:style>
  <w:style w:type="paragraph" w:styleId="Titre2">
    <w:name w:val="heading 2"/>
    <w:basedOn w:val="Normal"/>
    <w:next w:val="Normal"/>
    <w:link w:val="Titre2Car"/>
    <w:uiPriority w:val="99"/>
    <w:qFormat/>
    <w:pPr>
      <w:keepNext/>
      <w:numPr>
        <w:ilvl w:val="1"/>
        <w:numId w:val="1"/>
      </w:numPr>
      <w:jc w:val="center"/>
      <w:outlineLvl w:val="1"/>
    </w:pPr>
    <w:rPr>
      <w:rFonts w:ascii="Calibri" w:hAnsi="Calibri"/>
      <w:b/>
      <w:sz w:val="22"/>
    </w:rPr>
  </w:style>
  <w:style w:type="paragraph" w:styleId="Titre3">
    <w:name w:val="heading 3"/>
    <w:basedOn w:val="Titre"/>
    <w:next w:val="Corpsdetexte"/>
    <w:link w:val="Titre3Car"/>
    <w:uiPriority w:val="99"/>
    <w:qFormat/>
    <w:pPr>
      <w:keepNext/>
      <w:numPr>
        <w:ilvl w:val="2"/>
        <w:numId w:val="1"/>
      </w:numPr>
      <w:pBdr>
        <w:bottom w:val="none" w:sz="0" w:space="0" w:color="auto"/>
      </w:pBdr>
      <w:spacing w:before="240" w:after="120"/>
      <w:outlineLvl w:val="2"/>
    </w:pPr>
    <w:rPr>
      <w:rFonts w:ascii="Arial" w:eastAsia="MS Mincho" w:hAnsi="Arial"/>
      <w:b/>
      <w:color w:val="auto"/>
      <w:spacing w:val="0"/>
      <w:kern w:val="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Pr>
      <w:rFonts w:eastAsia="Times New Roman"/>
      <w:sz w:val="24"/>
      <w:lang w:val="fr-FR" w:eastAsia="ar-SA"/>
    </w:rPr>
  </w:style>
  <w:style w:type="character" w:customStyle="1" w:styleId="Titre2Car">
    <w:name w:val="Titre 2 Car"/>
    <w:link w:val="Titre2"/>
    <w:uiPriority w:val="99"/>
    <w:locked/>
    <w:rPr>
      <w:rFonts w:eastAsia="Times New Roman"/>
      <w:b/>
      <w:sz w:val="22"/>
      <w:lang w:val="fr-FR" w:eastAsia="ar-SA"/>
    </w:rPr>
  </w:style>
  <w:style w:type="character" w:customStyle="1" w:styleId="Titre3Car">
    <w:name w:val="Titre 3 Car"/>
    <w:link w:val="Titre3"/>
    <w:uiPriority w:val="99"/>
    <w:locked/>
    <w:rPr>
      <w:rFonts w:ascii="Arial" w:eastAsia="MS Mincho" w:hAnsi="Arial"/>
      <w:b/>
      <w:sz w:val="28"/>
      <w:lang w:val="fr-FR" w:eastAsia="ar-SA"/>
    </w:rPr>
  </w:style>
  <w:style w:type="paragraph" w:customStyle="1" w:styleId="Texte">
    <w:name w:val="Texte"/>
    <w:basedOn w:val="Normal"/>
    <w:uiPriority w:val="99"/>
    <w:pPr>
      <w:widowControl w:val="0"/>
    </w:pPr>
    <w:rPr>
      <w:rFonts w:ascii="MS Serif" w:hAnsi="MS Serif"/>
      <w:lang w:val="fr-BE"/>
    </w:rPr>
  </w:style>
  <w:style w:type="paragraph" w:styleId="En-tte">
    <w:name w:val="header"/>
    <w:basedOn w:val="Normal"/>
    <w:link w:val="En-tteCar"/>
    <w:uiPriority w:val="99"/>
    <w:pPr>
      <w:tabs>
        <w:tab w:val="center" w:pos="4536"/>
        <w:tab w:val="right" w:pos="9072"/>
      </w:tabs>
    </w:pPr>
    <w:rPr>
      <w:rFonts w:eastAsia="Calibri"/>
    </w:rPr>
  </w:style>
  <w:style w:type="character" w:customStyle="1" w:styleId="En-tteCar">
    <w:name w:val="En-tête Car"/>
    <w:link w:val="En-tte"/>
    <w:uiPriority w:val="99"/>
    <w:locked/>
    <w:rPr>
      <w:rFonts w:ascii="Times New Roman" w:hAnsi="Times New Roman" w:cs="Times New Roman"/>
      <w:sz w:val="20"/>
      <w:lang w:val="fr-FR" w:eastAsia="ar-SA" w:bidi="ar-SA"/>
    </w:rPr>
  </w:style>
  <w:style w:type="paragraph" w:styleId="Pieddepage">
    <w:name w:val="footer"/>
    <w:basedOn w:val="Normal"/>
    <w:link w:val="PieddepageCar"/>
    <w:uiPriority w:val="99"/>
    <w:pPr>
      <w:tabs>
        <w:tab w:val="center" w:pos="4536"/>
        <w:tab w:val="right" w:pos="9072"/>
      </w:tabs>
    </w:pPr>
    <w:rPr>
      <w:rFonts w:eastAsia="Calibri"/>
    </w:rPr>
  </w:style>
  <w:style w:type="character" w:customStyle="1" w:styleId="PieddepageCar">
    <w:name w:val="Pied de page Car"/>
    <w:link w:val="Pieddepage"/>
    <w:uiPriority w:val="99"/>
    <w:locked/>
    <w:rPr>
      <w:rFonts w:ascii="Times New Roman" w:hAnsi="Times New Roman" w:cs="Times New Roman"/>
      <w:sz w:val="20"/>
      <w:lang w:val="fr-FR" w:eastAsia="ar-SA" w:bidi="ar-SA"/>
    </w:rPr>
  </w:style>
  <w:style w:type="paragraph" w:styleId="NormalWeb">
    <w:name w:val="Normal (Web)"/>
    <w:basedOn w:val="Normal"/>
    <w:uiPriority w:val="99"/>
    <w:pPr>
      <w:suppressAutoHyphens w:val="0"/>
      <w:spacing w:before="100" w:beforeAutospacing="1" w:after="100" w:afterAutospacing="1"/>
    </w:pPr>
    <w:rPr>
      <w:sz w:val="24"/>
      <w:szCs w:val="24"/>
      <w:lang w:val="fr-BE" w:eastAsia="fr-BE"/>
    </w:rPr>
  </w:style>
  <w:style w:type="paragraph" w:styleId="Titre">
    <w:name w:val="Title"/>
    <w:basedOn w:val="Normal"/>
    <w:next w:val="Normal"/>
    <w:link w:val="TitreCar"/>
    <w:uiPriority w:val="99"/>
    <w:qFormat/>
    <w:pPr>
      <w:pBdr>
        <w:bottom w:val="single" w:sz="8" w:space="4" w:color="4F81BD"/>
      </w:pBdr>
      <w:spacing w:after="300"/>
    </w:pPr>
    <w:rPr>
      <w:rFonts w:ascii="Cambria" w:eastAsia="Calibri" w:hAnsi="Cambria"/>
      <w:color w:val="17365D"/>
      <w:spacing w:val="5"/>
      <w:kern w:val="28"/>
      <w:sz w:val="52"/>
    </w:rPr>
  </w:style>
  <w:style w:type="character" w:customStyle="1" w:styleId="TitreCar">
    <w:name w:val="Titre Car"/>
    <w:link w:val="Titre"/>
    <w:uiPriority w:val="99"/>
    <w:locked/>
    <w:rPr>
      <w:rFonts w:ascii="Cambria" w:hAnsi="Cambria" w:cs="Times New Roman"/>
      <w:color w:val="17365D"/>
      <w:spacing w:val="5"/>
      <w:kern w:val="28"/>
      <w:sz w:val="52"/>
      <w:lang w:val="fr-FR" w:eastAsia="ar-SA" w:bidi="ar-SA"/>
    </w:rPr>
  </w:style>
  <w:style w:type="paragraph" w:styleId="Corpsdetexte">
    <w:name w:val="Body Text"/>
    <w:basedOn w:val="Normal"/>
    <w:link w:val="CorpsdetexteCar"/>
    <w:uiPriority w:val="99"/>
    <w:semiHidden/>
    <w:pPr>
      <w:spacing w:after="120"/>
    </w:pPr>
    <w:rPr>
      <w:rFonts w:eastAsia="Calibri"/>
    </w:rPr>
  </w:style>
  <w:style w:type="character" w:customStyle="1" w:styleId="CorpsdetexteCar">
    <w:name w:val="Corps de texte Car"/>
    <w:link w:val="Corpsdetexte"/>
    <w:uiPriority w:val="99"/>
    <w:semiHidden/>
    <w:locked/>
    <w:rPr>
      <w:rFonts w:ascii="Times New Roman" w:hAnsi="Times New Roman" w:cs="Times New Roman"/>
      <w:sz w:val="20"/>
      <w:lang w:val="fr-FR" w:eastAsia="ar-SA" w:bidi="ar-SA"/>
    </w:rPr>
  </w:style>
  <w:style w:type="paragraph" w:styleId="Textedebulles">
    <w:name w:val="Balloon Text"/>
    <w:basedOn w:val="Normal"/>
    <w:link w:val="TextedebullesCar"/>
    <w:uiPriority w:val="99"/>
    <w:semiHidden/>
    <w:rPr>
      <w:rFonts w:ascii="Tahoma" w:eastAsia="Calibri" w:hAnsi="Tahoma"/>
      <w:sz w:val="16"/>
    </w:rPr>
  </w:style>
  <w:style w:type="character" w:customStyle="1" w:styleId="TextedebullesCar">
    <w:name w:val="Texte de bulles Car"/>
    <w:link w:val="Textedebulles"/>
    <w:uiPriority w:val="99"/>
    <w:semiHidden/>
    <w:locked/>
    <w:rPr>
      <w:rFonts w:ascii="Tahoma" w:hAnsi="Tahoma" w:cs="Times New Roman"/>
      <w:sz w:val="16"/>
      <w:lang w:val="fr-FR" w:eastAsia="ar-SA" w:bidi="ar-SA"/>
    </w:rPr>
  </w:style>
  <w:style w:type="paragraph" w:styleId="Paragraphedeliste">
    <w:name w:val="List Paragraph"/>
    <w:basedOn w:val="Normal"/>
    <w:uiPriority w:val="1"/>
    <w:qFormat/>
    <w:pPr>
      <w:ind w:left="720"/>
    </w:pPr>
  </w:style>
  <w:style w:type="paragraph" w:styleId="Retraitcorpsdetexte">
    <w:name w:val="Body Text Indent"/>
    <w:basedOn w:val="Normal"/>
    <w:link w:val="RetraitcorpsdetexteCar"/>
    <w:uiPriority w:val="99"/>
    <w:pPr>
      <w:spacing w:after="120"/>
      <w:ind w:left="283"/>
    </w:pPr>
    <w:rPr>
      <w:rFonts w:eastAsia="Calibri"/>
    </w:rPr>
  </w:style>
  <w:style w:type="character" w:customStyle="1" w:styleId="RetraitcorpsdetexteCar">
    <w:name w:val="Retrait corps de texte Car"/>
    <w:link w:val="Retraitcorpsdetexte"/>
    <w:uiPriority w:val="99"/>
    <w:semiHidden/>
    <w:locked/>
    <w:rPr>
      <w:rFonts w:ascii="Times New Roman" w:hAnsi="Times New Roman" w:cs="Times New Roman"/>
      <w:sz w:val="20"/>
      <w:lang w:val="fr-FR" w:eastAsia="ar-SA" w:bidi="ar-SA"/>
    </w:rPr>
  </w:style>
  <w:style w:type="paragraph" w:customStyle="1" w:styleId="normal01">
    <w:name w:val="normal01"/>
    <w:basedOn w:val="Normal"/>
    <w:uiPriority w:val="99"/>
    <w:pPr>
      <w:widowControl w:val="0"/>
      <w:numPr>
        <w:numId w:val="4"/>
      </w:numPr>
      <w:spacing w:line="240" w:lineRule="atLeast"/>
    </w:pPr>
    <w:rPr>
      <w:rFonts w:eastAsia="Calibri"/>
      <w:sz w:val="22"/>
    </w:rPr>
  </w:style>
  <w:style w:type="paragraph" w:customStyle="1" w:styleId="Normaltxtdosped">
    <w:name w:val="Normal.txtdosped"/>
    <w:uiPriority w:val="99"/>
    <w:pPr>
      <w:autoSpaceDE w:val="0"/>
      <w:autoSpaceDN w:val="0"/>
    </w:pPr>
    <w:rPr>
      <w:rFonts w:ascii="Times New Roman" w:eastAsia="Times New Roman" w:hAnsi="Times New Roman"/>
      <w:lang w:val="fr-FR" w:eastAsia="fr-FR"/>
    </w:rPr>
  </w:style>
  <w:style w:type="paragraph" w:styleId="Normalcentr">
    <w:name w:val="Block Text"/>
    <w:basedOn w:val="Normal"/>
    <w:uiPriority w:val="99"/>
    <w:pPr>
      <w:spacing w:after="120"/>
      <w:ind w:left="1440" w:right="1440"/>
    </w:pPr>
  </w:style>
  <w:style w:type="paragraph" w:customStyle="1" w:styleId="PU1">
    <w:name w:val="PU1"/>
    <w:basedOn w:val="Normal"/>
    <w:autoRedefine/>
    <w:uiPriority w:val="99"/>
    <w:pPr>
      <w:numPr>
        <w:numId w:val="5"/>
      </w:numPr>
      <w:suppressAutoHyphens w:val="0"/>
      <w:autoSpaceDE w:val="0"/>
      <w:autoSpaceDN w:val="0"/>
      <w:jc w:val="both"/>
    </w:pPr>
    <w:rPr>
      <w:sz w:val="22"/>
      <w:szCs w:val="22"/>
      <w:lang w:eastAsia="fr-FR"/>
    </w:rPr>
  </w:style>
  <w:style w:type="paragraph" w:styleId="Sous-titre">
    <w:name w:val="Subtitle"/>
    <w:basedOn w:val="Normal"/>
    <w:next w:val="Normal"/>
    <w:link w:val="Sous-titreCar"/>
    <w:qFormat/>
    <w:locke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Pr>
      <w:rFonts w:asciiTheme="minorHAnsi" w:eastAsiaTheme="minorEastAsia" w:hAnsiTheme="minorHAnsi" w:cstheme="minorBidi"/>
      <w:color w:val="5A5A5A" w:themeColor="text1" w:themeTint="A5"/>
      <w:spacing w:val="15"/>
      <w:sz w:val="22"/>
      <w:szCs w:val="22"/>
      <w:lang w:val="fr-FR" w:eastAsia="ar-SA"/>
    </w:rPr>
  </w:style>
  <w:style w:type="character" w:styleId="Accentuation">
    <w:name w:val="Emphasis"/>
    <w:basedOn w:val="Policepardfaut"/>
    <w:uiPriority w:val="20"/>
    <w:qFormat/>
    <w:locked/>
    <w:rPr>
      <w:i/>
      <w:iCs/>
    </w:rPr>
  </w:style>
  <w:style w:type="character" w:styleId="Lienhypertexte">
    <w:name w:val="Hyperlink"/>
    <w:basedOn w:val="Policepardfau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651261">
      <w:bodyDiv w:val="1"/>
      <w:marLeft w:val="0"/>
      <w:marRight w:val="0"/>
      <w:marTop w:val="0"/>
      <w:marBottom w:val="0"/>
      <w:divBdr>
        <w:top w:val="none" w:sz="0" w:space="0" w:color="auto"/>
        <w:left w:val="none" w:sz="0" w:space="0" w:color="auto"/>
        <w:bottom w:val="none" w:sz="0" w:space="0" w:color="auto"/>
        <w:right w:val="none" w:sz="0" w:space="0" w:color="auto"/>
      </w:divBdr>
      <w:divsChild>
        <w:div w:id="1869295777">
          <w:marLeft w:val="0"/>
          <w:marRight w:val="0"/>
          <w:marTop w:val="0"/>
          <w:marBottom w:val="0"/>
          <w:divBdr>
            <w:top w:val="none" w:sz="0" w:space="0" w:color="auto"/>
            <w:left w:val="none" w:sz="0" w:space="0" w:color="auto"/>
            <w:bottom w:val="none" w:sz="0" w:space="0" w:color="auto"/>
            <w:right w:val="none" w:sz="0" w:space="0" w:color="auto"/>
          </w:divBdr>
          <w:divsChild>
            <w:div w:id="459617396">
              <w:marLeft w:val="0"/>
              <w:marRight w:val="0"/>
              <w:marTop w:val="0"/>
              <w:marBottom w:val="0"/>
              <w:divBdr>
                <w:top w:val="none" w:sz="0" w:space="0" w:color="auto"/>
                <w:left w:val="none" w:sz="0" w:space="0" w:color="auto"/>
                <w:bottom w:val="none" w:sz="0" w:space="0" w:color="auto"/>
                <w:right w:val="none" w:sz="0" w:space="0" w:color="auto"/>
              </w:divBdr>
              <w:divsChild>
                <w:div w:id="1285037619">
                  <w:marLeft w:val="0"/>
                  <w:marRight w:val="0"/>
                  <w:marTop w:val="0"/>
                  <w:marBottom w:val="0"/>
                  <w:divBdr>
                    <w:top w:val="none" w:sz="0" w:space="0" w:color="auto"/>
                    <w:left w:val="none" w:sz="0" w:space="0" w:color="auto"/>
                    <w:bottom w:val="none" w:sz="0" w:space="0" w:color="auto"/>
                    <w:right w:val="none" w:sz="0" w:space="0" w:color="auto"/>
                  </w:divBdr>
                  <w:divsChild>
                    <w:div w:id="1556892099">
                      <w:marLeft w:val="0"/>
                      <w:marRight w:val="0"/>
                      <w:marTop w:val="0"/>
                      <w:marBottom w:val="0"/>
                      <w:divBdr>
                        <w:top w:val="none" w:sz="0" w:space="0" w:color="auto"/>
                        <w:left w:val="none" w:sz="0" w:space="0" w:color="auto"/>
                        <w:bottom w:val="none" w:sz="0" w:space="0" w:color="auto"/>
                        <w:right w:val="none" w:sz="0" w:space="0" w:color="auto"/>
                      </w:divBdr>
                      <w:divsChild>
                        <w:div w:id="541989362">
                          <w:marLeft w:val="0"/>
                          <w:marRight w:val="0"/>
                          <w:marTop w:val="0"/>
                          <w:marBottom w:val="0"/>
                          <w:divBdr>
                            <w:top w:val="none" w:sz="0" w:space="0" w:color="auto"/>
                            <w:left w:val="none" w:sz="0" w:space="0" w:color="auto"/>
                            <w:bottom w:val="none" w:sz="0" w:space="0" w:color="auto"/>
                            <w:right w:val="none" w:sz="0" w:space="0" w:color="auto"/>
                          </w:divBdr>
                          <w:divsChild>
                            <w:div w:id="4445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447027">
          <w:marLeft w:val="0"/>
          <w:marRight w:val="0"/>
          <w:marTop w:val="0"/>
          <w:marBottom w:val="0"/>
          <w:divBdr>
            <w:top w:val="none" w:sz="0" w:space="0" w:color="auto"/>
            <w:left w:val="none" w:sz="0" w:space="0" w:color="auto"/>
            <w:bottom w:val="none" w:sz="0" w:space="0" w:color="auto"/>
            <w:right w:val="none" w:sz="0" w:space="0" w:color="auto"/>
          </w:divBdr>
          <w:divsChild>
            <w:div w:id="15186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2050">
      <w:bodyDiv w:val="1"/>
      <w:marLeft w:val="0"/>
      <w:marRight w:val="0"/>
      <w:marTop w:val="0"/>
      <w:marBottom w:val="0"/>
      <w:divBdr>
        <w:top w:val="none" w:sz="0" w:space="0" w:color="auto"/>
        <w:left w:val="none" w:sz="0" w:space="0" w:color="auto"/>
        <w:bottom w:val="none" w:sz="0" w:space="0" w:color="auto"/>
        <w:right w:val="none" w:sz="0" w:space="0" w:color="auto"/>
      </w:divBdr>
    </w:div>
    <w:div w:id="1586497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7C8BF-8B39-4FA2-B07E-9E598D1B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1066</Words>
  <Characters>5863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lpstr>
    </vt:vector>
  </TitlesOfParts>
  <Company>Institut Ferdinand Cocq Ixelles</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christiane</dc:creator>
  <cp:keywords/>
  <dc:description/>
  <cp:lastModifiedBy>goulet02</cp:lastModifiedBy>
  <cp:revision>30</cp:revision>
  <cp:lastPrinted>2020-10-09T09:41:00Z</cp:lastPrinted>
  <dcterms:created xsi:type="dcterms:W3CDTF">2020-12-14T15:20:00Z</dcterms:created>
  <dcterms:modified xsi:type="dcterms:W3CDTF">2021-10-14T15:14:00Z</dcterms:modified>
</cp:coreProperties>
</file>