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noProof w:val="0"/>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szCs w:val="22"/>
          </w:rPr>
          <w:t>LA COMMUNAUTE FRANCAISE</w:t>
        </w:r>
      </w:smartTag>
    </w:p>
    <w:p>
      <w:pPr>
        <w:pStyle w:val="Texte"/>
        <w:jc w:val="center"/>
        <w:rPr>
          <w:rFonts w:ascii="Times New Roman" w:hAnsi="Times New Roman"/>
          <w:b/>
          <w:noProof w:val="0"/>
          <w:sz w:val="22"/>
          <w:szCs w:val="22"/>
        </w:rPr>
      </w:pPr>
    </w:p>
    <w:p>
      <w:pPr>
        <w:pStyle w:val="Texte"/>
        <w:jc w:val="center"/>
        <w:rPr>
          <w:rFonts w:ascii="Times New Roman" w:hAnsi="Times New Roman"/>
          <w:b/>
          <w:noProof w:val="0"/>
        </w:rPr>
      </w:pPr>
      <w:r>
        <w:rPr>
          <w:rFonts w:ascii="Times New Roman" w:hAnsi="Times New Roman"/>
          <w:b/>
          <w:noProof w:val="0"/>
        </w:rPr>
        <w:t xml:space="preserve">ADMINISTRATION GENERALE DE L’ENSEIGNEMENT </w:t>
      </w:r>
    </w:p>
    <w:p>
      <w:pPr>
        <w:pStyle w:val="Texte"/>
        <w:jc w:val="center"/>
        <w:rPr>
          <w:rFonts w:ascii="Times New Roman" w:hAnsi="Times New Roman"/>
          <w:b/>
          <w:noProof w:val="0"/>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 xml:space="preserve">ENSEIGNEMENT DE PROMOTION SOCIALE </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pStyle w:val="Texte"/>
        <w:ind w:left="2269" w:right="2602"/>
        <w:jc w:val="center"/>
        <w:rPr>
          <w:rFonts w:ascii="Times New Roman" w:hAnsi="Times New Roman"/>
          <w:b/>
          <w:noProof w:val="0"/>
          <w:sz w:val="22"/>
          <w:szCs w:val="22"/>
        </w:rPr>
      </w:pPr>
    </w:p>
    <w:p>
      <w:pPr>
        <w:pStyle w:val="Texte"/>
        <w:ind w:left="2269" w:right="2602"/>
        <w:jc w:val="center"/>
        <w:rPr>
          <w:rFonts w:ascii="Times New Roman" w:hAnsi="Times New Roman"/>
          <w:b/>
          <w:noProof w:val="0"/>
          <w:sz w:val="28"/>
          <w:szCs w:val="28"/>
        </w:rPr>
      </w:pPr>
      <w:r>
        <w:rPr>
          <w:rFonts w:ascii="Times New Roman" w:hAnsi="Times New Roman"/>
          <w:b/>
          <w:noProof w:val="0"/>
          <w:sz w:val="28"/>
          <w:szCs w:val="28"/>
        </w:rPr>
        <w:t>DOSSIER PEDAGOGIQUE</w:t>
      </w:r>
    </w:p>
    <w:p>
      <w:pPr>
        <w:pStyle w:val="Texte"/>
        <w:ind w:left="2269" w:right="2602"/>
        <w:jc w:val="center"/>
        <w:rPr>
          <w:rFonts w:ascii="Times New Roman" w:hAnsi="Times New Roman"/>
          <w:b/>
          <w:noProof w:val="0"/>
          <w:sz w:val="28"/>
          <w:szCs w:val="28"/>
        </w:rPr>
      </w:pPr>
    </w:p>
    <w:p>
      <w:pPr>
        <w:rPr>
          <w:sz w:val="28"/>
          <w:szCs w:val="28"/>
        </w:rPr>
      </w:pPr>
    </w:p>
    <w:p>
      <w:pPr>
        <w:rPr>
          <w:sz w:val="28"/>
          <w:szCs w:val="28"/>
        </w:rPr>
      </w:pPr>
    </w:p>
    <w:p>
      <w:pPr>
        <w:jc w:val="center"/>
        <w:rPr>
          <w:b/>
          <w:sz w:val="28"/>
          <w:szCs w:val="28"/>
        </w:rPr>
      </w:pPr>
      <w:r>
        <w:rPr>
          <w:b/>
          <w:sz w:val="28"/>
          <w:szCs w:val="28"/>
        </w:rPr>
        <w:t>SECTION</w:t>
      </w:r>
    </w:p>
    <w:p>
      <w:pPr>
        <w:jc w:val="center"/>
        <w:rPr>
          <w:sz w:val="28"/>
          <w:szCs w:val="28"/>
        </w:rPr>
      </w:pPr>
    </w:p>
    <w:p>
      <w:pPr>
        <w:jc w:val="center"/>
        <w:rPr>
          <w:b/>
          <w:sz w:val="32"/>
          <w:szCs w:val="32"/>
        </w:rPr>
      </w:pPr>
      <w:r>
        <w:rPr>
          <w:b/>
          <w:sz w:val="32"/>
          <w:szCs w:val="32"/>
        </w:rPr>
        <w:t>BREVET D’ENSEIGNEMENT SUPERIEUR DE</w:t>
      </w:r>
    </w:p>
    <w:p>
      <w:pPr>
        <w:jc w:val="center"/>
        <w:rPr>
          <w:b/>
          <w:sz w:val="32"/>
          <w:szCs w:val="32"/>
        </w:rPr>
      </w:pPr>
      <w:r>
        <w:rPr>
          <w:b/>
          <w:sz w:val="32"/>
          <w:szCs w:val="32"/>
        </w:rPr>
        <w:t xml:space="preserve">WEBDESIGNER UI/UX  </w:t>
      </w:r>
    </w:p>
    <w:p>
      <w:pPr>
        <w:jc w:val="center"/>
        <w:rPr>
          <w:sz w:val="22"/>
          <w:szCs w:val="22"/>
        </w:rPr>
      </w:pPr>
    </w:p>
    <w:p>
      <w:pPr>
        <w:jc w:val="center"/>
        <w:rPr>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 xml:space="preserve">ENSEIGNEMENT </w:t>
      </w:r>
      <w:r>
        <w:rPr>
          <w:rFonts w:ascii="Times New Roman" w:hAnsi="Times New Roman"/>
          <w:b/>
          <w:caps/>
          <w:noProof w:val="0"/>
          <w:sz w:val="22"/>
          <w:szCs w:val="22"/>
        </w:rPr>
        <w:t>SuPeRIEUR DE TYPE COURT</w:t>
      </w:r>
    </w:p>
    <w:p>
      <w:pPr>
        <w:jc w:val="center"/>
      </w:pPr>
      <w:r>
        <w:t xml:space="preserve">DOMAINE : SCIENCES </w:t>
      </w:r>
    </w:p>
    <w:p>
      <w:pPr>
        <w:jc w:val="center"/>
        <w:rPr>
          <w:sz w:val="22"/>
          <w:szCs w:val="22"/>
        </w:rPr>
      </w:pPr>
    </w:p>
    <w:p>
      <w:pPr>
        <w:jc w:val="center"/>
        <w:rPr>
          <w:sz w:val="22"/>
          <w:szCs w:val="22"/>
        </w:rPr>
      </w:pPr>
    </w:p>
    <w:p>
      <w:pPr>
        <w:jc w:val="center"/>
        <w:rPr>
          <w:sz w:val="22"/>
          <w:szCs w:val="22"/>
        </w:rPr>
      </w:pPr>
    </w:p>
    <w:p>
      <w:pPr>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jc w:val="center"/>
        </w:trPr>
        <w:tc>
          <w:tcPr>
            <w:tcW w:w="5529" w:type="dxa"/>
          </w:tcPr>
          <w:p>
            <w:pPr>
              <w:pStyle w:val="Texte"/>
              <w:jc w:val="center"/>
              <w:rPr>
                <w:rFonts w:ascii="Times New Roman" w:hAnsi="Times New Roman"/>
                <w:b/>
                <w:noProof w:val="0"/>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CODE : 75 34 60 S32 D1</w:t>
            </w:r>
          </w:p>
          <w:p>
            <w:pPr>
              <w:pStyle w:val="Texte"/>
              <w:jc w:val="center"/>
              <w:rPr>
                <w:rFonts w:ascii="Times New Roman" w:hAnsi="Times New Roman"/>
                <w:b/>
                <w:noProof w:val="0"/>
                <w:sz w:val="22"/>
                <w:szCs w:val="22"/>
              </w:rPr>
            </w:pPr>
            <w:r>
              <w:rPr>
                <w:rFonts w:ascii="Times New Roman" w:hAnsi="Times New Roman"/>
                <w:b/>
                <w:sz w:val="22"/>
                <w:szCs w:val="22"/>
              </w:rPr>
              <w:t>DOMAINE DE FORMATION : 710</w:t>
            </w:r>
          </w:p>
        </w:tc>
      </w:tr>
      <w:tr>
        <w:trPr>
          <w:jc w:val="center"/>
        </w:trPr>
        <w:tc>
          <w:tcPr>
            <w:tcW w:w="5529" w:type="dxa"/>
          </w:tcPr>
          <w:p>
            <w:pPr>
              <w:pStyle w:val="Texte"/>
              <w:jc w:val="center"/>
              <w:rPr>
                <w:rFonts w:ascii="Times New Roman" w:hAnsi="Times New Roman"/>
                <w:b/>
                <w:noProof w:val="0"/>
                <w:sz w:val="22"/>
                <w:szCs w:val="22"/>
              </w:rPr>
            </w:pPr>
            <w:r>
              <w:rPr>
                <w:rFonts w:ascii="Times New Roman" w:hAnsi="Times New Roman"/>
                <w:b/>
                <w:noProof w:val="0"/>
                <w:sz w:val="22"/>
                <w:szCs w:val="22"/>
              </w:rPr>
              <w:t>DOCUMENT DE REFERENCE INTER-RESEAUX</w:t>
            </w:r>
          </w:p>
          <w:p>
            <w:pPr>
              <w:pStyle w:val="Texte"/>
              <w:jc w:val="center"/>
              <w:rPr>
                <w:rFonts w:ascii="Times New Roman" w:hAnsi="Times New Roman"/>
                <w:b/>
                <w:noProof w:val="0"/>
                <w:sz w:val="22"/>
                <w:szCs w:val="22"/>
              </w:rPr>
            </w:pPr>
          </w:p>
        </w:tc>
      </w:tr>
    </w:tbl>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tabs>
          <w:tab w:val="left" w:pos="1200"/>
        </w:tabs>
        <w:jc w:val="center"/>
        <w:rPr>
          <w:b/>
          <w:sz w:val="22"/>
          <w:szCs w:val="22"/>
        </w:rPr>
      </w:pPr>
      <w:r>
        <w:rPr>
          <w:b/>
          <w:sz w:val="22"/>
          <w:szCs w:val="22"/>
        </w:rPr>
        <w:t>Approbation du Gouvernement de la Communauté française du 07 février 2022</w:t>
      </w:r>
      <w:bookmarkStart w:id="0" w:name="_GoBack"/>
      <w:bookmarkEnd w:id="0"/>
      <w:r>
        <w:rPr>
          <w:b/>
          <w:sz w:val="22"/>
          <w:szCs w:val="22"/>
        </w:rPr>
        <w:t>,</w:t>
      </w:r>
    </w:p>
    <w:p>
      <w:pPr>
        <w:jc w:val="center"/>
        <w:rPr>
          <w:b/>
          <w:sz w:val="22"/>
          <w:szCs w:val="22"/>
        </w:rPr>
      </w:pPr>
      <w:r>
        <w:rPr>
          <w:b/>
          <w:sz w:val="22"/>
          <w:szCs w:val="22"/>
        </w:rPr>
        <w:t>sur avis conforme du Conseil général</w:t>
      </w:r>
    </w:p>
    <w:p>
      <w:pPr>
        <w:jc w:val="center"/>
        <w:rPr>
          <w:b/>
          <w:sz w:val="22"/>
          <w:szCs w:val="22"/>
        </w:rPr>
      </w:pPr>
    </w:p>
    <w:p>
      <w:pPr>
        <w:jc w:val="center"/>
        <w:rPr>
          <w:b/>
          <w:sz w:val="22"/>
          <w:szCs w:val="22"/>
        </w:rPr>
      </w:pP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2"/>
                <w:szCs w:val="22"/>
              </w:rPr>
            </w:pPr>
          </w:p>
          <w:p>
            <w:pPr>
              <w:jc w:val="center"/>
              <w:rPr>
                <w:b/>
                <w:caps/>
                <w:sz w:val="28"/>
                <w:szCs w:val="28"/>
              </w:rPr>
            </w:pPr>
            <w:r>
              <w:rPr>
                <w:b/>
                <w:caps/>
                <w:sz w:val="28"/>
                <w:szCs w:val="28"/>
              </w:rPr>
              <w:t>BREVET D’ENSEIGNEMENT SUPERIEUR DE</w:t>
            </w:r>
          </w:p>
          <w:p>
            <w:pPr>
              <w:spacing w:before="120"/>
              <w:jc w:val="center"/>
              <w:rPr>
                <w:b/>
                <w:caps/>
                <w:sz w:val="28"/>
                <w:szCs w:val="28"/>
              </w:rPr>
            </w:pPr>
            <w:r>
              <w:rPr>
                <w:b/>
                <w:caps/>
                <w:sz w:val="28"/>
                <w:szCs w:val="28"/>
              </w:rPr>
              <w:t xml:space="preserve">WEBDESIGNER UI/UX  </w:t>
            </w:r>
          </w:p>
          <w:p>
            <w:pPr>
              <w:spacing w:before="120"/>
              <w:jc w:val="center"/>
              <w:rPr>
                <w:b/>
                <w:caps/>
                <w:sz w:val="22"/>
                <w:szCs w:val="22"/>
              </w:rPr>
            </w:pPr>
            <w:r>
              <w:rPr>
                <w:b/>
                <w:caps/>
                <w:sz w:val="22"/>
                <w:szCs w:val="22"/>
              </w:rPr>
              <w:t>ENSEIGNEMENT supérieur de type court</w:t>
            </w:r>
          </w:p>
          <w:p>
            <w:pPr>
              <w:jc w:val="center"/>
              <w:rPr>
                <w:b/>
                <w:sz w:val="22"/>
                <w:szCs w:val="22"/>
              </w:rPr>
            </w:pPr>
          </w:p>
        </w:tc>
      </w:tr>
    </w:tbl>
    <w:p>
      <w:pPr>
        <w:rPr>
          <w:sz w:val="22"/>
          <w:szCs w:val="22"/>
        </w:rPr>
      </w:pPr>
    </w:p>
    <w:p>
      <w:pPr>
        <w:rPr>
          <w:sz w:val="22"/>
          <w:szCs w:val="22"/>
        </w:rPr>
      </w:pPr>
    </w:p>
    <w:p>
      <w:pPr>
        <w:rPr>
          <w:sz w:val="22"/>
          <w:szCs w:val="22"/>
        </w:rPr>
      </w:pPr>
    </w:p>
    <w:p>
      <w:pPr>
        <w:rPr>
          <w:b/>
          <w:sz w:val="22"/>
          <w:szCs w:val="22"/>
        </w:rPr>
      </w:pPr>
      <w:r>
        <w:rPr>
          <w:b/>
          <w:sz w:val="22"/>
          <w:szCs w:val="22"/>
        </w:rPr>
        <w:t xml:space="preserve">1. FINALITES DE </w:t>
      </w:r>
      <w:smartTag w:uri="urn:schemas-microsoft-com:office:smarttags" w:element="PersonName">
        <w:smartTagPr>
          <w:attr w:name="ProductID" w:val="LA SECTION"/>
        </w:smartTagPr>
        <w:r>
          <w:rPr>
            <w:b/>
            <w:sz w:val="22"/>
            <w:szCs w:val="22"/>
          </w:rPr>
          <w:t>LA SECTION</w:t>
        </w:r>
      </w:smartTag>
    </w:p>
    <w:p>
      <w:pPr>
        <w:rPr>
          <w:sz w:val="22"/>
          <w:szCs w:val="22"/>
          <w:u w:val="single"/>
        </w:rPr>
      </w:pPr>
    </w:p>
    <w:p>
      <w:pPr>
        <w:spacing w:before="120"/>
        <w:ind w:left="284"/>
        <w:rPr>
          <w:b/>
          <w:sz w:val="22"/>
          <w:szCs w:val="22"/>
        </w:rPr>
      </w:pPr>
      <w:r>
        <w:rPr>
          <w:b/>
          <w:sz w:val="22"/>
          <w:szCs w:val="22"/>
        </w:rPr>
        <w:t>1.1.</w:t>
      </w:r>
      <w:r>
        <w:rPr>
          <w:b/>
          <w:sz w:val="22"/>
          <w:szCs w:val="22"/>
        </w:rPr>
        <w:tab/>
        <w:t>Finalités générales</w:t>
      </w:r>
    </w:p>
    <w:p>
      <w:pPr>
        <w:spacing w:before="120"/>
        <w:ind w:left="709"/>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section doit :</w:t>
      </w:r>
    </w:p>
    <w:p>
      <w:pPr>
        <w:numPr>
          <w:ilvl w:val="0"/>
          <w:numId w:val="20"/>
        </w:numPr>
        <w:spacing w:before="120"/>
        <w:ind w:hanging="502"/>
        <w:jc w:val="both"/>
        <w:rPr>
          <w:sz w:val="22"/>
          <w:szCs w:val="22"/>
        </w:rPr>
      </w:pPr>
      <w:r>
        <w:rPr>
          <w:sz w:val="22"/>
          <w:szCs w:val="22"/>
        </w:rPr>
        <w:t>concourir à l’épanouissement individuel en promouvant une meilleure insertion professionnelle, sociale et culturelle ;</w:t>
      </w:r>
    </w:p>
    <w:p>
      <w:pPr>
        <w:numPr>
          <w:ilvl w:val="0"/>
          <w:numId w:val="20"/>
        </w:numPr>
        <w:spacing w:before="120"/>
        <w:ind w:hanging="502"/>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rPr>
          <w:sz w:val="22"/>
          <w:szCs w:val="22"/>
        </w:rPr>
      </w:pPr>
    </w:p>
    <w:p>
      <w:pPr>
        <w:numPr>
          <w:ilvl w:val="1"/>
          <w:numId w:val="6"/>
        </w:numPr>
        <w:spacing w:before="120"/>
        <w:ind w:hanging="576"/>
        <w:rPr>
          <w:b/>
          <w:sz w:val="22"/>
          <w:szCs w:val="22"/>
        </w:rPr>
      </w:pPr>
      <w:r>
        <w:rPr>
          <w:b/>
          <w:sz w:val="22"/>
          <w:szCs w:val="22"/>
        </w:rPr>
        <w:t>Finalités particulières</w:t>
      </w:r>
    </w:p>
    <w:p>
      <w:pPr>
        <w:spacing w:before="120" w:after="120"/>
        <w:ind w:left="709"/>
        <w:jc w:val="both"/>
        <w:rPr>
          <w:sz w:val="22"/>
          <w:szCs w:val="22"/>
        </w:rPr>
      </w:pPr>
      <w:r>
        <w:rPr>
          <w:sz w:val="22"/>
          <w:szCs w:val="22"/>
        </w:rPr>
        <w:t xml:space="preserve">Conformément au champ d’activité et aux tâches décrites dans le profil professionnel ci-annexé et approuvé par le Conseil général de l’enseignement de promotion sociale, cette section vise à permettre à l’étudiant : </w:t>
      </w:r>
    </w:p>
    <w:p>
      <w:pPr>
        <w:spacing w:before="120" w:after="120"/>
        <w:ind w:left="709"/>
        <w:jc w:val="both"/>
        <w:rPr>
          <w:sz w:val="22"/>
          <w:szCs w:val="22"/>
        </w:rPr>
      </w:pPr>
    </w:p>
    <w:p>
      <w:pPr>
        <w:numPr>
          <w:ilvl w:val="0"/>
          <w:numId w:val="20"/>
        </w:numPr>
        <w:spacing w:before="120"/>
        <w:ind w:hanging="502"/>
        <w:jc w:val="both"/>
        <w:rPr>
          <w:sz w:val="22"/>
          <w:szCs w:val="22"/>
        </w:rPr>
      </w:pPr>
      <w:r>
        <w:rPr>
          <w:sz w:val="22"/>
          <w:szCs w:val="22"/>
        </w:rPr>
        <w:t>participer à l’analyse des besoins et la définition des objectifs et des stratégies ;</w:t>
      </w:r>
    </w:p>
    <w:p>
      <w:pPr>
        <w:numPr>
          <w:ilvl w:val="0"/>
          <w:numId w:val="20"/>
        </w:numPr>
        <w:spacing w:before="120"/>
        <w:ind w:hanging="502"/>
        <w:jc w:val="both"/>
        <w:rPr>
          <w:sz w:val="22"/>
          <w:szCs w:val="22"/>
        </w:rPr>
      </w:pPr>
      <w:r>
        <w:rPr>
          <w:sz w:val="22"/>
          <w:szCs w:val="22"/>
          <w:lang w:val="fr-BE"/>
        </w:rPr>
        <w:t>rechercher et exploiter l’information nécessaire aux micro-interactions et à la maintenance d’une application web </w:t>
      </w:r>
      <w:r>
        <w:rPr>
          <w:sz w:val="22"/>
          <w:szCs w:val="22"/>
        </w:rPr>
        <w:t>;</w:t>
      </w:r>
    </w:p>
    <w:p>
      <w:pPr>
        <w:numPr>
          <w:ilvl w:val="0"/>
          <w:numId w:val="20"/>
        </w:numPr>
        <w:spacing w:before="120"/>
        <w:ind w:hanging="502"/>
        <w:jc w:val="both"/>
        <w:rPr>
          <w:sz w:val="22"/>
          <w:szCs w:val="22"/>
        </w:rPr>
      </w:pPr>
      <w:r>
        <w:rPr>
          <w:sz w:val="22"/>
          <w:szCs w:val="22"/>
        </w:rPr>
        <w:t>de mettre en œuvre une méthodologie de gestion de projet et des outils y attenant ;</w:t>
      </w:r>
    </w:p>
    <w:p>
      <w:pPr>
        <w:numPr>
          <w:ilvl w:val="0"/>
          <w:numId w:val="20"/>
        </w:numPr>
        <w:spacing w:before="120"/>
        <w:ind w:hanging="502"/>
        <w:jc w:val="both"/>
        <w:rPr>
          <w:sz w:val="22"/>
          <w:szCs w:val="22"/>
        </w:rPr>
      </w:pPr>
      <w:r>
        <w:rPr>
          <w:sz w:val="22"/>
          <w:szCs w:val="22"/>
          <w:lang w:val="fr-BE"/>
        </w:rPr>
        <w:t>utiliser les fonctionnalités et les commandes évoluées d’outils de création d’éléments graphiques et de prototypes interactifs </w:t>
      </w:r>
      <w:r>
        <w:rPr>
          <w:sz w:val="22"/>
          <w:szCs w:val="22"/>
        </w:rPr>
        <w:t xml:space="preserve">; </w:t>
      </w:r>
    </w:p>
    <w:p>
      <w:pPr>
        <w:numPr>
          <w:ilvl w:val="0"/>
          <w:numId w:val="20"/>
        </w:numPr>
        <w:spacing w:before="120"/>
        <w:ind w:hanging="502"/>
        <w:jc w:val="both"/>
        <w:rPr>
          <w:sz w:val="22"/>
          <w:szCs w:val="22"/>
        </w:rPr>
      </w:pPr>
      <w:r>
        <w:rPr>
          <w:sz w:val="22"/>
          <w:szCs w:val="22"/>
        </w:rPr>
        <w:t>assurer la compatibilité des applications avec les navigateurs, les médias et les exigences du référencement ;</w:t>
      </w:r>
    </w:p>
    <w:p>
      <w:pPr>
        <w:numPr>
          <w:ilvl w:val="0"/>
          <w:numId w:val="20"/>
        </w:numPr>
        <w:spacing w:before="120"/>
        <w:ind w:hanging="502"/>
        <w:jc w:val="both"/>
        <w:rPr>
          <w:sz w:val="22"/>
          <w:szCs w:val="22"/>
        </w:rPr>
      </w:pPr>
      <w:r>
        <w:rPr>
          <w:sz w:val="22"/>
          <w:szCs w:val="22"/>
        </w:rPr>
        <w:t>assurer l’accessibilité des applications web pour les personnes à besoins spécifiques ;</w:t>
      </w:r>
    </w:p>
    <w:p>
      <w:pPr>
        <w:numPr>
          <w:ilvl w:val="0"/>
          <w:numId w:val="20"/>
        </w:numPr>
        <w:spacing w:before="120"/>
        <w:ind w:hanging="502"/>
        <w:jc w:val="both"/>
        <w:rPr>
          <w:sz w:val="22"/>
          <w:szCs w:val="22"/>
        </w:rPr>
      </w:pPr>
      <w:r>
        <w:rPr>
          <w:sz w:val="22"/>
          <w:szCs w:val="22"/>
        </w:rPr>
        <w:t>créer des navigations logiques, claires et interactives pour apporter des solutions multimédia innovantes à intégrer aux applications web ;</w:t>
      </w:r>
    </w:p>
    <w:p>
      <w:pPr>
        <w:numPr>
          <w:ilvl w:val="0"/>
          <w:numId w:val="20"/>
        </w:numPr>
        <w:spacing w:before="120"/>
        <w:ind w:hanging="502"/>
        <w:jc w:val="both"/>
        <w:rPr>
          <w:sz w:val="22"/>
          <w:szCs w:val="22"/>
        </w:rPr>
      </w:pPr>
      <w:r>
        <w:rPr>
          <w:sz w:val="22"/>
          <w:szCs w:val="22"/>
        </w:rPr>
        <w:t>assembler les éléments statiques et interactifs d'une application web en intégrant les éléments des maquettes graphiques en vue de créer des prototypes UI interactifs ;</w:t>
      </w:r>
    </w:p>
    <w:p>
      <w:pPr>
        <w:numPr>
          <w:ilvl w:val="0"/>
          <w:numId w:val="20"/>
        </w:numPr>
        <w:spacing w:before="120"/>
        <w:ind w:hanging="502"/>
        <w:jc w:val="both"/>
        <w:rPr>
          <w:sz w:val="22"/>
          <w:szCs w:val="22"/>
        </w:rPr>
      </w:pPr>
      <w:r>
        <w:rPr>
          <w:sz w:val="22"/>
          <w:szCs w:val="22"/>
        </w:rPr>
        <w:t>participer à la phase d’audit du prototype utilisateur en vue de récolter les feedback utilisateurs et aux traitements des résultats ;</w:t>
      </w:r>
    </w:p>
    <w:p>
      <w:pPr>
        <w:numPr>
          <w:ilvl w:val="0"/>
          <w:numId w:val="20"/>
        </w:numPr>
        <w:spacing w:before="120"/>
        <w:ind w:hanging="502"/>
        <w:jc w:val="both"/>
        <w:rPr>
          <w:sz w:val="22"/>
          <w:szCs w:val="22"/>
        </w:rPr>
      </w:pPr>
      <w:r>
        <w:rPr>
          <w:sz w:val="22"/>
          <w:szCs w:val="22"/>
        </w:rPr>
        <w:t>participer à l’intégration d’un thème pour un outil de gestion de contenu ;</w:t>
      </w:r>
    </w:p>
    <w:p>
      <w:pPr>
        <w:numPr>
          <w:ilvl w:val="0"/>
          <w:numId w:val="20"/>
        </w:numPr>
        <w:spacing w:before="120"/>
        <w:ind w:hanging="502"/>
        <w:jc w:val="both"/>
        <w:rPr>
          <w:sz w:val="22"/>
          <w:szCs w:val="22"/>
        </w:rPr>
      </w:pPr>
      <w:r>
        <w:rPr>
          <w:sz w:val="22"/>
          <w:szCs w:val="22"/>
        </w:rPr>
        <w:t>participer à l’optimisation des ressources ;</w:t>
      </w:r>
    </w:p>
    <w:p>
      <w:pPr>
        <w:numPr>
          <w:ilvl w:val="0"/>
          <w:numId w:val="20"/>
        </w:numPr>
        <w:spacing w:before="120"/>
        <w:ind w:hanging="502"/>
        <w:jc w:val="both"/>
        <w:rPr>
          <w:sz w:val="22"/>
          <w:szCs w:val="22"/>
        </w:rPr>
      </w:pPr>
      <w:r>
        <w:rPr>
          <w:sz w:val="22"/>
          <w:szCs w:val="22"/>
        </w:rPr>
        <w:t>agir avec une marge d’initiative étendue dans l’optimalisation du travail réalisé ou de la gestion des tâches ;</w:t>
      </w:r>
    </w:p>
    <w:p>
      <w:pPr>
        <w:numPr>
          <w:ilvl w:val="0"/>
          <w:numId w:val="20"/>
        </w:numPr>
        <w:spacing w:before="120"/>
        <w:ind w:hanging="502"/>
        <w:jc w:val="both"/>
        <w:rPr>
          <w:sz w:val="22"/>
          <w:szCs w:val="22"/>
        </w:rPr>
      </w:pPr>
      <w:r>
        <w:rPr>
          <w:sz w:val="22"/>
          <w:szCs w:val="22"/>
        </w:rPr>
        <w:t>assurer la veille technologique et graphique.</w:t>
      </w:r>
    </w:p>
    <w:p>
      <w:pPr>
        <w:tabs>
          <w:tab w:val="left" w:pos="1276"/>
        </w:tabs>
        <w:ind w:left="1276" w:hanging="425"/>
        <w:jc w:val="both"/>
        <w:rPr>
          <w:sz w:val="22"/>
          <w:szCs w:val="22"/>
          <w:lang w:val="fr-BE"/>
        </w:rPr>
      </w:pPr>
    </w:p>
    <w:p>
      <w:pPr>
        <w:rPr>
          <w:sz w:val="22"/>
          <w:szCs w:val="22"/>
        </w:rPr>
      </w:pPr>
    </w:p>
    <w:p>
      <w:pPr>
        <w:rPr>
          <w:sz w:val="22"/>
          <w:szCs w:val="22"/>
        </w:rPr>
      </w:pPr>
    </w:p>
    <w:p>
      <w:pPr>
        <w:rPr>
          <w:sz w:val="22"/>
          <w:szCs w:val="22"/>
        </w:rPr>
      </w:pPr>
    </w:p>
    <w:p>
      <w:pPr>
        <w:tabs>
          <w:tab w:val="left" w:pos="420"/>
        </w:tabs>
        <w:rPr>
          <w:b/>
          <w:sz w:val="22"/>
          <w:szCs w:val="22"/>
        </w:rPr>
      </w:pPr>
      <w:r>
        <w:rPr>
          <w:b/>
          <w:sz w:val="22"/>
          <w:szCs w:val="22"/>
        </w:rPr>
        <w:t>2</w:t>
      </w:r>
      <w:r>
        <w:rPr>
          <w:sz w:val="22"/>
          <w:szCs w:val="22"/>
        </w:rPr>
        <w:t xml:space="preserve">. </w:t>
      </w:r>
      <w:r>
        <w:rPr>
          <w:b/>
          <w:sz w:val="22"/>
          <w:szCs w:val="22"/>
        </w:rPr>
        <w:t>UNITES D’ENSEIGNEMENT CONSTITUTIVES DE LA SECTION</w:t>
      </w:r>
    </w:p>
    <w:p>
      <w:pPr>
        <w:rPr>
          <w:b/>
          <w:sz w:val="22"/>
          <w:szCs w:val="2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945"/>
        <w:gridCol w:w="1276"/>
        <w:gridCol w:w="1701"/>
        <w:gridCol w:w="1099"/>
        <w:gridCol w:w="885"/>
        <w:gridCol w:w="1276"/>
        <w:gridCol w:w="958"/>
      </w:tblGrid>
      <w:tr>
        <w:trPr>
          <w:jc w:val="center"/>
        </w:trPr>
        <w:tc>
          <w:tcPr>
            <w:tcW w:w="2945" w:type="dxa"/>
            <w:tcBorders>
              <w:top w:val="single" w:sz="12" w:space="0" w:color="auto"/>
              <w:left w:val="single" w:sz="12" w:space="0" w:color="auto"/>
              <w:bottom w:val="single" w:sz="12" w:space="0" w:color="auto"/>
              <w:right w:val="single" w:sz="4" w:space="0" w:color="auto"/>
            </w:tcBorders>
            <w:vAlign w:val="center"/>
          </w:tcPr>
          <w:p>
            <w:pPr>
              <w:jc w:val="center"/>
              <w:rPr>
                <w:b/>
                <w:sz w:val="22"/>
                <w:szCs w:val="22"/>
              </w:rPr>
            </w:pPr>
            <w:r>
              <w:rPr>
                <w:b/>
                <w:sz w:val="22"/>
                <w:szCs w:val="22"/>
              </w:rPr>
              <w:t>Intitulés</w:t>
            </w:r>
          </w:p>
        </w:tc>
        <w:tc>
          <w:tcPr>
            <w:tcW w:w="1276" w:type="dxa"/>
            <w:tcBorders>
              <w:top w:val="single" w:sz="12" w:space="0" w:color="auto"/>
              <w:left w:val="single" w:sz="4" w:space="0" w:color="auto"/>
              <w:bottom w:val="single" w:sz="12" w:space="0" w:color="auto"/>
              <w:right w:val="single" w:sz="4" w:space="0" w:color="auto"/>
            </w:tcBorders>
            <w:vAlign w:val="center"/>
          </w:tcPr>
          <w:p>
            <w:pPr>
              <w:jc w:val="center"/>
              <w:rPr>
                <w:b/>
                <w:sz w:val="22"/>
                <w:szCs w:val="22"/>
              </w:rPr>
            </w:pPr>
            <w:r>
              <w:rPr>
                <w:b/>
                <w:sz w:val="22"/>
                <w:szCs w:val="22"/>
              </w:rPr>
              <w:t>Classement de l’unité</w:t>
            </w:r>
          </w:p>
        </w:tc>
        <w:tc>
          <w:tcPr>
            <w:tcW w:w="1701" w:type="dxa"/>
            <w:tcBorders>
              <w:top w:val="single" w:sz="12" w:space="0" w:color="auto"/>
              <w:left w:val="single" w:sz="4" w:space="0" w:color="auto"/>
              <w:bottom w:val="single" w:sz="12" w:space="0" w:color="auto"/>
              <w:right w:val="single" w:sz="4" w:space="0" w:color="auto"/>
            </w:tcBorders>
            <w:vAlign w:val="center"/>
          </w:tcPr>
          <w:p>
            <w:pPr>
              <w:jc w:val="center"/>
              <w:rPr>
                <w:b/>
                <w:sz w:val="22"/>
                <w:szCs w:val="22"/>
              </w:rPr>
            </w:pPr>
            <w:r>
              <w:rPr>
                <w:b/>
                <w:sz w:val="22"/>
                <w:szCs w:val="22"/>
              </w:rPr>
              <w:t>Codification de l’unité</w:t>
            </w:r>
          </w:p>
        </w:tc>
        <w:tc>
          <w:tcPr>
            <w:tcW w:w="1099" w:type="dxa"/>
            <w:tcBorders>
              <w:top w:val="single" w:sz="12" w:space="0" w:color="auto"/>
              <w:left w:val="single" w:sz="4" w:space="0" w:color="auto"/>
              <w:bottom w:val="single" w:sz="12" w:space="0" w:color="auto"/>
              <w:right w:val="single" w:sz="4" w:space="0" w:color="auto"/>
            </w:tcBorders>
            <w:vAlign w:val="center"/>
          </w:tcPr>
          <w:p>
            <w:pPr>
              <w:jc w:val="center"/>
              <w:rPr>
                <w:b/>
                <w:sz w:val="22"/>
                <w:szCs w:val="22"/>
              </w:rPr>
            </w:pPr>
            <w:r>
              <w:rPr>
                <w:b/>
                <w:sz w:val="22"/>
                <w:szCs w:val="22"/>
              </w:rPr>
              <w:t>Code du domaine de formation</w:t>
            </w:r>
          </w:p>
        </w:tc>
        <w:tc>
          <w:tcPr>
            <w:tcW w:w="885" w:type="dxa"/>
            <w:tcBorders>
              <w:top w:val="single" w:sz="12" w:space="0" w:color="auto"/>
              <w:left w:val="single" w:sz="4" w:space="0" w:color="auto"/>
              <w:bottom w:val="single" w:sz="12" w:space="0" w:color="auto"/>
              <w:right w:val="single" w:sz="4" w:space="0" w:color="auto"/>
            </w:tcBorders>
            <w:vAlign w:val="center"/>
          </w:tcPr>
          <w:p>
            <w:pPr>
              <w:jc w:val="center"/>
              <w:rPr>
                <w:b/>
                <w:sz w:val="22"/>
                <w:szCs w:val="22"/>
              </w:rPr>
            </w:pPr>
            <w:r>
              <w:rPr>
                <w:b/>
                <w:sz w:val="22"/>
                <w:szCs w:val="22"/>
              </w:rPr>
              <w:t>Unités déterminantes</w:t>
            </w:r>
          </w:p>
        </w:tc>
        <w:tc>
          <w:tcPr>
            <w:tcW w:w="1276" w:type="dxa"/>
            <w:tcBorders>
              <w:top w:val="single" w:sz="12" w:space="0" w:color="auto"/>
              <w:left w:val="single" w:sz="4" w:space="0" w:color="auto"/>
              <w:bottom w:val="single" w:sz="12" w:space="0" w:color="auto"/>
              <w:right w:val="single" w:sz="4" w:space="0" w:color="auto"/>
            </w:tcBorders>
            <w:vAlign w:val="center"/>
          </w:tcPr>
          <w:p>
            <w:pPr>
              <w:jc w:val="center"/>
              <w:rPr>
                <w:b/>
                <w:sz w:val="22"/>
                <w:szCs w:val="22"/>
              </w:rPr>
            </w:pPr>
            <w:r>
              <w:rPr>
                <w:b/>
                <w:sz w:val="22"/>
                <w:szCs w:val="22"/>
              </w:rPr>
              <w:t>Nombre de périodes</w:t>
            </w:r>
          </w:p>
        </w:tc>
        <w:tc>
          <w:tcPr>
            <w:tcW w:w="958" w:type="dxa"/>
            <w:tcBorders>
              <w:top w:val="single" w:sz="12" w:space="0" w:color="auto"/>
              <w:left w:val="single" w:sz="4" w:space="0" w:color="auto"/>
              <w:bottom w:val="single" w:sz="12" w:space="0" w:color="auto"/>
              <w:right w:val="single" w:sz="12" w:space="0" w:color="auto"/>
            </w:tcBorders>
            <w:vAlign w:val="center"/>
          </w:tcPr>
          <w:p>
            <w:pPr>
              <w:jc w:val="center"/>
              <w:rPr>
                <w:b/>
                <w:sz w:val="22"/>
                <w:szCs w:val="22"/>
              </w:rPr>
            </w:pPr>
            <w:r>
              <w:rPr>
                <w:b/>
                <w:sz w:val="22"/>
                <w:szCs w:val="22"/>
              </w:rPr>
              <w:t>ECTS</w:t>
            </w:r>
          </w:p>
        </w:tc>
      </w:tr>
      <w:tr>
        <w:trPr>
          <w:trHeight w:val="567"/>
          <w:jc w:val="center"/>
        </w:trPr>
        <w:tc>
          <w:tcPr>
            <w:tcW w:w="2945" w:type="dxa"/>
            <w:tcBorders>
              <w:top w:val="single" w:sz="12" w:space="0" w:color="auto"/>
              <w:left w:val="single" w:sz="12" w:space="0" w:color="auto"/>
              <w:bottom w:val="single" w:sz="4" w:space="0" w:color="auto"/>
              <w:right w:val="single" w:sz="4" w:space="0" w:color="auto"/>
            </w:tcBorders>
            <w:vAlign w:val="center"/>
          </w:tcPr>
          <w:p>
            <w:pPr>
              <w:rPr>
                <w:szCs w:val="22"/>
              </w:rPr>
            </w:pPr>
            <w:r>
              <w:rPr>
                <w:szCs w:val="22"/>
              </w:rPr>
              <w:t>Droit appliqué au web</w:t>
            </w:r>
          </w:p>
        </w:tc>
        <w:tc>
          <w:tcPr>
            <w:tcW w:w="1276" w:type="dxa"/>
            <w:tcBorders>
              <w:top w:val="single" w:sz="12"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12"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61 U32 D1</w:t>
            </w:r>
          </w:p>
        </w:tc>
        <w:tc>
          <w:tcPr>
            <w:tcW w:w="1099" w:type="dxa"/>
            <w:tcBorders>
              <w:top w:val="single" w:sz="12" w:space="0" w:color="auto"/>
              <w:left w:val="single" w:sz="4" w:space="0" w:color="auto"/>
              <w:bottom w:val="single" w:sz="4" w:space="0" w:color="auto"/>
              <w:right w:val="single" w:sz="4" w:space="0" w:color="auto"/>
            </w:tcBorders>
            <w:vAlign w:val="center"/>
          </w:tcPr>
          <w:p>
            <w:pPr>
              <w:jc w:val="center"/>
              <w:rPr>
                <w:sz w:val="22"/>
                <w:szCs w:val="22"/>
                <w:lang w:val="nl-NL"/>
              </w:rPr>
            </w:pPr>
            <w:r>
              <w:rPr>
                <w:sz w:val="22"/>
                <w:szCs w:val="22"/>
                <w:lang w:val="nl-NL"/>
              </w:rPr>
              <w:t>710</w:t>
            </w:r>
          </w:p>
        </w:tc>
        <w:tc>
          <w:tcPr>
            <w:tcW w:w="885" w:type="dxa"/>
            <w:tcBorders>
              <w:top w:val="single" w:sz="12" w:space="0" w:color="auto"/>
              <w:left w:val="single" w:sz="4" w:space="0" w:color="auto"/>
              <w:bottom w:val="single" w:sz="4" w:space="0" w:color="auto"/>
              <w:right w:val="single" w:sz="4" w:space="0" w:color="auto"/>
            </w:tcBorders>
            <w:vAlign w:val="center"/>
          </w:tcPr>
          <w:p>
            <w:pPr>
              <w:jc w:val="center"/>
              <w:rPr>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40</w:t>
            </w:r>
          </w:p>
        </w:tc>
        <w:tc>
          <w:tcPr>
            <w:tcW w:w="958" w:type="dxa"/>
            <w:tcBorders>
              <w:top w:val="single" w:sz="12"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4</w:t>
            </w:r>
          </w:p>
        </w:tc>
      </w:tr>
      <w:tr>
        <w:trPr>
          <w:jc w:val="center"/>
        </w:trPr>
        <w:tc>
          <w:tcPr>
            <w:tcW w:w="2945" w:type="dxa"/>
            <w:tcBorders>
              <w:top w:val="single" w:sz="4" w:space="0" w:color="auto"/>
              <w:left w:val="single" w:sz="12" w:space="0" w:color="auto"/>
              <w:bottom w:val="single" w:sz="4" w:space="0" w:color="auto"/>
              <w:right w:val="single" w:sz="4" w:space="0" w:color="auto"/>
            </w:tcBorders>
          </w:tcPr>
          <w:p>
            <w:pPr>
              <w:rPr>
                <w:szCs w:val="22"/>
              </w:rPr>
            </w:pPr>
            <w:r>
              <w:rPr>
                <w:szCs w:val="22"/>
              </w:rPr>
              <w:t>Environnement et technologies Web</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04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40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4</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trike/>
              </w:rPr>
            </w:pPr>
            <w:r>
              <w:t>Design UX d’application</w:t>
            </w:r>
          </w:p>
          <w:p>
            <w:pPr>
              <w:rPr>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62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120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11</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r>
              <w:t>Design UI graphique d’application</w:t>
            </w:r>
          </w:p>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66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160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16</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Approche développement backend</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63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60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5</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Approche développement Frontend</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64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60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5</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CMS – Niveau 1 (Content Management System)</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08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40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4</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Création d’application Web statiques</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65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160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16</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CMS – Niveau 2 (Content Management System)</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11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right" w:pos="780"/>
              </w:tabs>
              <w:spacing w:before="120" w:after="120"/>
              <w:jc w:val="center"/>
              <w:rPr>
                <w:sz w:val="22"/>
                <w:szCs w:val="22"/>
              </w:rPr>
            </w:pPr>
            <w:r>
              <w:rPr>
                <w:sz w:val="22"/>
                <w:szCs w:val="22"/>
              </w:rPr>
              <w:t>120</w:t>
            </w:r>
          </w:p>
        </w:tc>
        <w:tc>
          <w:tcPr>
            <w:tcW w:w="958" w:type="dxa"/>
            <w:tcBorders>
              <w:top w:val="single" w:sz="4" w:space="0" w:color="auto"/>
              <w:left w:val="single" w:sz="4" w:space="0" w:color="auto"/>
              <w:bottom w:val="single" w:sz="4" w:space="0" w:color="auto"/>
              <w:right w:val="single" w:sz="12" w:space="0" w:color="auto"/>
            </w:tcBorders>
            <w:shd w:val="clear" w:color="auto" w:fill="auto"/>
            <w:vAlign w:val="center"/>
          </w:tcPr>
          <w:p>
            <w:pPr>
              <w:tabs>
                <w:tab w:val="right" w:pos="780"/>
              </w:tabs>
              <w:spacing w:before="120" w:after="120"/>
              <w:jc w:val="center"/>
              <w:rPr>
                <w:sz w:val="22"/>
                <w:szCs w:val="22"/>
              </w:rPr>
            </w:pPr>
            <w:r>
              <w:rPr>
                <w:sz w:val="22"/>
                <w:szCs w:val="22"/>
              </w:rPr>
              <w:t>12</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Activités professionnelles de formation : brevet d’enseignement supérieur de webdesigner UI/UX</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67 U32 D1</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710</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right" w:pos="780"/>
              </w:tabs>
              <w:spacing w:before="120" w:after="120"/>
              <w:jc w:val="center"/>
              <w:rPr>
                <w:sz w:val="22"/>
                <w:szCs w:val="22"/>
              </w:rPr>
            </w:pPr>
            <w:r>
              <w:rPr>
                <w:sz w:val="22"/>
                <w:szCs w:val="22"/>
              </w:rPr>
              <w:t>240/20</w:t>
            </w:r>
          </w:p>
        </w:tc>
        <w:tc>
          <w:tcPr>
            <w:tcW w:w="958" w:type="dxa"/>
            <w:tcBorders>
              <w:top w:val="single" w:sz="4" w:space="0" w:color="auto"/>
              <w:left w:val="single" w:sz="4" w:space="0" w:color="auto"/>
              <w:bottom w:val="single" w:sz="4" w:space="0" w:color="auto"/>
              <w:right w:val="single" w:sz="12" w:space="0" w:color="auto"/>
            </w:tcBorders>
            <w:shd w:val="clear" w:color="auto" w:fill="auto"/>
            <w:vAlign w:val="center"/>
          </w:tcPr>
          <w:p>
            <w:pPr>
              <w:tabs>
                <w:tab w:val="right" w:pos="780"/>
              </w:tabs>
              <w:jc w:val="center"/>
              <w:rPr>
                <w:sz w:val="22"/>
                <w:szCs w:val="22"/>
              </w:rPr>
            </w:pPr>
            <w:r>
              <w:rPr>
                <w:sz w:val="22"/>
                <w:szCs w:val="22"/>
              </w:rPr>
              <w:t>8</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spacing w:before="120" w:after="120"/>
              <w:rPr>
                <w:szCs w:val="22"/>
              </w:rPr>
            </w:pPr>
            <w:r>
              <w:rPr>
                <w:szCs w:val="22"/>
              </w:rPr>
              <w:t>Projet Web UI/UX</w:t>
            </w: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p>
            <w:pPr>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68 U32 D1</w:t>
            </w:r>
          </w:p>
        </w:tc>
        <w:tc>
          <w:tcPr>
            <w:tcW w:w="1099"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val="nl-NL"/>
              </w:rPr>
            </w:pPr>
            <w:r>
              <w:rPr>
                <w:sz w:val="22"/>
                <w:szCs w:val="22"/>
                <w:lang w:val="nl-NL"/>
              </w:rPr>
              <w:t>710</w:t>
            </w:r>
          </w:p>
        </w:tc>
        <w:tc>
          <w:tcPr>
            <w:tcW w:w="885"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val="nl-NL"/>
              </w:rPr>
            </w:pPr>
            <w:r>
              <w:rPr>
                <w:sz w:val="22"/>
                <w:szCs w:val="22"/>
                <w:lang w:val="nl-NL"/>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right" w:pos="780"/>
              </w:tabs>
              <w:spacing w:before="120" w:after="120"/>
              <w:jc w:val="center"/>
              <w:rPr>
                <w:sz w:val="22"/>
                <w:szCs w:val="22"/>
              </w:rPr>
            </w:pPr>
            <w:r>
              <w:rPr>
                <w:sz w:val="22"/>
                <w:szCs w:val="22"/>
              </w:rPr>
              <w:t>120</w:t>
            </w:r>
          </w:p>
        </w:tc>
        <w:tc>
          <w:tcPr>
            <w:tcW w:w="958" w:type="dxa"/>
            <w:tcBorders>
              <w:top w:val="single" w:sz="4" w:space="0" w:color="auto"/>
              <w:left w:val="single" w:sz="4" w:space="0" w:color="auto"/>
              <w:bottom w:val="single" w:sz="4" w:space="0" w:color="auto"/>
              <w:right w:val="single" w:sz="12" w:space="0" w:color="auto"/>
            </w:tcBorders>
            <w:shd w:val="clear" w:color="auto" w:fill="auto"/>
            <w:vAlign w:val="center"/>
          </w:tcPr>
          <w:p>
            <w:pPr>
              <w:tabs>
                <w:tab w:val="right" w:pos="780"/>
              </w:tabs>
              <w:jc w:val="center"/>
              <w:rPr>
                <w:sz w:val="22"/>
                <w:szCs w:val="22"/>
              </w:rPr>
            </w:pPr>
            <w:r>
              <w:rPr>
                <w:sz w:val="22"/>
                <w:szCs w:val="22"/>
              </w:rPr>
              <w:t>12</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spacing w:before="120" w:after="120"/>
              <w:rPr>
                <w:szCs w:val="22"/>
              </w:rPr>
            </w:pPr>
            <w:r>
              <w:rPr>
                <w:szCs w:val="22"/>
              </w:rPr>
              <w:t>Veille technologique</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r>
              <w:rPr>
                <w:sz w:val="22"/>
                <w:szCs w:val="22"/>
              </w:rPr>
              <w:t>S</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75 34 14 U32 D1</w:t>
            </w:r>
          </w:p>
        </w:tc>
        <w:tc>
          <w:tcPr>
            <w:tcW w:w="1099"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val="nl-NL"/>
              </w:rPr>
            </w:pPr>
            <w:r>
              <w:rPr>
                <w:sz w:val="22"/>
                <w:szCs w:val="22"/>
                <w:lang w:val="nl-NL"/>
              </w:rPr>
              <w:t>710</w:t>
            </w:r>
          </w:p>
        </w:tc>
        <w:tc>
          <w:tcPr>
            <w:tcW w:w="885"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val="nl-NL"/>
              </w:rPr>
            </w:pPr>
            <w:r>
              <w:rPr>
                <w:sz w:val="22"/>
                <w:szCs w:val="22"/>
                <w:lang w:val="nl-NL"/>
              </w:rPr>
              <w:t>X</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40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jc w:val="center"/>
              <w:rPr>
                <w:sz w:val="22"/>
                <w:szCs w:val="22"/>
              </w:rPr>
            </w:pPr>
            <w:r>
              <w:rPr>
                <w:sz w:val="22"/>
                <w:szCs w:val="22"/>
              </w:rPr>
              <w:t>4</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Anglais en situation appliqué à l’enseignement supérieur – UE2</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LLT</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7302 92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706</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80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 xml:space="preserve"> 7</w:t>
            </w:r>
          </w:p>
        </w:tc>
      </w:tr>
      <w:tr>
        <w:trPr>
          <w:trHeight w:val="567"/>
          <w:jc w:val="center"/>
        </w:trPr>
        <w:tc>
          <w:tcPr>
            <w:tcW w:w="10140" w:type="dxa"/>
            <w:gridSpan w:val="7"/>
            <w:tcBorders>
              <w:top w:val="single" w:sz="4" w:space="0" w:color="auto"/>
              <w:left w:val="single" w:sz="12" w:space="0" w:color="auto"/>
              <w:bottom w:val="single" w:sz="4" w:space="0" w:color="auto"/>
              <w:right w:val="single" w:sz="12" w:space="0" w:color="auto"/>
            </w:tcBorders>
            <w:vAlign w:val="center"/>
          </w:tcPr>
          <w:p>
            <w:pPr>
              <w:tabs>
                <w:tab w:val="right" w:pos="780"/>
              </w:tabs>
              <w:jc w:val="center"/>
              <w:rPr>
                <w:b/>
                <w:sz w:val="22"/>
                <w:szCs w:val="22"/>
              </w:rPr>
            </w:pPr>
            <w:r>
              <w:rPr>
                <w:b/>
                <w:sz w:val="18"/>
                <w:szCs w:val="22"/>
              </w:rPr>
              <w:t>OU</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 w:val="22"/>
                <w:szCs w:val="22"/>
              </w:rPr>
            </w:pPr>
            <w:r>
              <w:rPr>
                <w:sz w:val="22"/>
                <w:szCs w:val="22"/>
              </w:rPr>
              <w:t>Néerlandais en situation appliqué à l’enseignement supérieur – UE2</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LLT</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7301 92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706</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80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 xml:space="preserve"> 7</w:t>
            </w:r>
          </w:p>
        </w:tc>
      </w:tr>
      <w:tr>
        <w:trPr>
          <w:trHeight w:val="567"/>
          <w:jc w:val="center"/>
        </w:trPr>
        <w:tc>
          <w:tcPr>
            <w:tcW w:w="10140" w:type="dxa"/>
            <w:gridSpan w:val="7"/>
            <w:tcBorders>
              <w:top w:val="single" w:sz="4" w:space="0" w:color="auto"/>
              <w:left w:val="single" w:sz="12" w:space="0" w:color="auto"/>
              <w:bottom w:val="single" w:sz="12" w:space="0" w:color="auto"/>
              <w:right w:val="single" w:sz="12" w:space="0" w:color="auto"/>
            </w:tcBorders>
            <w:vAlign w:val="center"/>
          </w:tcPr>
          <w:p>
            <w:pPr>
              <w:tabs>
                <w:tab w:val="right" w:pos="780"/>
              </w:tabs>
              <w:jc w:val="center"/>
              <w:rPr>
                <w:b/>
                <w:sz w:val="22"/>
                <w:szCs w:val="22"/>
              </w:rPr>
            </w:pPr>
            <w:r>
              <w:rPr>
                <w:b/>
                <w:sz w:val="18"/>
                <w:szCs w:val="22"/>
              </w:rPr>
              <w:t>OU</w:t>
            </w:r>
          </w:p>
        </w:tc>
      </w:tr>
      <w:tr>
        <w:trPr>
          <w:trHeight w:val="567"/>
          <w:jc w:val="center"/>
        </w:trPr>
        <w:tc>
          <w:tcPr>
            <w:tcW w:w="2945" w:type="dxa"/>
            <w:tcBorders>
              <w:top w:val="single" w:sz="4" w:space="0" w:color="auto"/>
              <w:left w:val="single" w:sz="12" w:space="0" w:color="auto"/>
              <w:bottom w:val="single" w:sz="4" w:space="0" w:color="auto"/>
              <w:right w:val="single" w:sz="4" w:space="0" w:color="auto"/>
            </w:tcBorders>
            <w:vAlign w:val="center"/>
          </w:tcPr>
          <w:p>
            <w:pPr>
              <w:rPr>
                <w:szCs w:val="22"/>
              </w:rPr>
            </w:pPr>
            <w:r>
              <w:rPr>
                <w:szCs w:val="22"/>
              </w:rPr>
              <w:t>Allemand en situation appliqué à l’enseignement supérieur – UE2</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LLT</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sz w:val="22"/>
                <w:szCs w:val="22"/>
              </w:rPr>
            </w:pPr>
            <w:r>
              <w:rPr>
                <w:b/>
                <w:sz w:val="22"/>
                <w:szCs w:val="22"/>
              </w:rPr>
              <w:t>7303 92 U32 D2</w:t>
            </w:r>
          </w:p>
        </w:tc>
        <w:tc>
          <w:tcPr>
            <w:tcW w:w="1099"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r>
              <w:rPr>
                <w:sz w:val="22"/>
                <w:szCs w:val="22"/>
              </w:rPr>
              <w:t>706</w:t>
            </w:r>
          </w:p>
        </w:tc>
        <w:tc>
          <w:tcPr>
            <w:tcW w:w="885"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right" w:pos="780"/>
              </w:tabs>
              <w:spacing w:before="120" w:after="120"/>
              <w:jc w:val="center"/>
              <w:rPr>
                <w:sz w:val="22"/>
                <w:szCs w:val="22"/>
              </w:rPr>
            </w:pPr>
            <w:r>
              <w:rPr>
                <w:sz w:val="22"/>
                <w:szCs w:val="22"/>
              </w:rPr>
              <w:t>80</w:t>
            </w:r>
          </w:p>
        </w:tc>
        <w:tc>
          <w:tcPr>
            <w:tcW w:w="958" w:type="dxa"/>
            <w:tcBorders>
              <w:top w:val="single" w:sz="4" w:space="0" w:color="auto"/>
              <w:left w:val="single" w:sz="4" w:space="0" w:color="auto"/>
              <w:bottom w:val="single" w:sz="4" w:space="0" w:color="auto"/>
              <w:right w:val="single" w:sz="12" w:space="0" w:color="auto"/>
            </w:tcBorders>
            <w:vAlign w:val="center"/>
          </w:tcPr>
          <w:p>
            <w:pPr>
              <w:tabs>
                <w:tab w:val="right" w:pos="780"/>
              </w:tabs>
              <w:spacing w:before="120" w:after="120"/>
              <w:jc w:val="center"/>
              <w:rPr>
                <w:sz w:val="22"/>
                <w:szCs w:val="22"/>
              </w:rPr>
            </w:pPr>
            <w:r>
              <w:rPr>
                <w:sz w:val="22"/>
                <w:szCs w:val="22"/>
              </w:rPr>
              <w:t xml:space="preserve"> 7</w:t>
            </w:r>
          </w:p>
        </w:tc>
      </w:tr>
      <w:tr>
        <w:trPr>
          <w:trHeight w:val="567"/>
          <w:jc w:val="center"/>
        </w:trPr>
        <w:tc>
          <w:tcPr>
            <w:tcW w:w="2945" w:type="dxa"/>
            <w:tcBorders>
              <w:top w:val="single" w:sz="4" w:space="0" w:color="auto"/>
              <w:left w:val="single" w:sz="12" w:space="0" w:color="auto"/>
              <w:bottom w:val="single" w:sz="12" w:space="0" w:color="auto"/>
              <w:right w:val="single" w:sz="4" w:space="0" w:color="auto"/>
            </w:tcBorders>
            <w:vAlign w:val="center"/>
          </w:tcPr>
          <w:p>
            <w:pPr>
              <w:rPr>
                <w:szCs w:val="22"/>
              </w:rPr>
            </w:pPr>
            <w:r>
              <w:rPr>
                <w:szCs w:val="22"/>
              </w:rPr>
              <w:t>Epreuve intégrée de la section : brevet d’enseignement supérieur de webdesigner UI/UX</w:t>
            </w:r>
          </w:p>
        </w:tc>
        <w:tc>
          <w:tcPr>
            <w:tcW w:w="1276" w:type="dxa"/>
            <w:tcBorders>
              <w:top w:val="single" w:sz="4" w:space="0" w:color="auto"/>
              <w:left w:val="single" w:sz="4" w:space="0" w:color="auto"/>
              <w:bottom w:val="single" w:sz="12" w:space="0" w:color="auto"/>
              <w:right w:val="single" w:sz="4" w:space="0" w:color="auto"/>
            </w:tcBorders>
            <w:vAlign w:val="center"/>
          </w:tcPr>
          <w:p>
            <w:pPr>
              <w:spacing w:before="120" w:after="120"/>
              <w:jc w:val="center"/>
              <w:rPr>
                <w:sz w:val="22"/>
                <w:szCs w:val="22"/>
              </w:rPr>
            </w:pPr>
            <w:r>
              <w:rPr>
                <w:sz w:val="22"/>
                <w:szCs w:val="22"/>
              </w:rPr>
              <w:t>S</w:t>
            </w:r>
          </w:p>
        </w:tc>
        <w:tc>
          <w:tcPr>
            <w:tcW w:w="1701" w:type="dxa"/>
            <w:tcBorders>
              <w:top w:val="single" w:sz="4" w:space="0" w:color="auto"/>
              <w:left w:val="single" w:sz="4" w:space="0" w:color="auto"/>
              <w:bottom w:val="single" w:sz="12" w:space="0" w:color="auto"/>
              <w:right w:val="single" w:sz="4" w:space="0" w:color="auto"/>
            </w:tcBorders>
            <w:vAlign w:val="center"/>
          </w:tcPr>
          <w:p>
            <w:pPr>
              <w:spacing w:before="120" w:after="120"/>
              <w:jc w:val="center"/>
              <w:rPr>
                <w:b/>
                <w:sz w:val="22"/>
                <w:szCs w:val="22"/>
              </w:rPr>
            </w:pPr>
            <w:r>
              <w:rPr>
                <w:b/>
                <w:sz w:val="22"/>
                <w:szCs w:val="22"/>
              </w:rPr>
              <w:t>75 34 60 U32 D1</w:t>
            </w:r>
          </w:p>
        </w:tc>
        <w:tc>
          <w:tcPr>
            <w:tcW w:w="1099" w:type="dxa"/>
            <w:tcBorders>
              <w:top w:val="single" w:sz="4" w:space="0" w:color="auto"/>
              <w:left w:val="single" w:sz="4" w:space="0" w:color="auto"/>
              <w:bottom w:val="single" w:sz="12" w:space="0" w:color="auto"/>
              <w:right w:val="single" w:sz="4" w:space="0" w:color="auto"/>
            </w:tcBorders>
            <w:vAlign w:val="center"/>
          </w:tcPr>
          <w:p>
            <w:pPr>
              <w:spacing w:before="120" w:after="120"/>
              <w:jc w:val="center"/>
              <w:rPr>
                <w:bCs/>
                <w:sz w:val="22"/>
                <w:szCs w:val="22"/>
              </w:rPr>
            </w:pPr>
            <w:r>
              <w:rPr>
                <w:bCs/>
                <w:sz w:val="22"/>
                <w:szCs w:val="22"/>
              </w:rPr>
              <w:t>710</w:t>
            </w:r>
          </w:p>
        </w:tc>
        <w:tc>
          <w:tcPr>
            <w:tcW w:w="885" w:type="dxa"/>
            <w:tcBorders>
              <w:top w:val="single" w:sz="4" w:space="0" w:color="auto"/>
              <w:left w:val="single" w:sz="4" w:space="0" w:color="auto"/>
              <w:bottom w:val="single" w:sz="12" w:space="0" w:color="auto"/>
              <w:right w:val="single" w:sz="4" w:space="0" w:color="auto"/>
            </w:tcBorders>
            <w:vAlign w:val="center"/>
          </w:tcPr>
          <w:p>
            <w:pPr>
              <w:spacing w:before="120" w:after="120"/>
              <w:jc w:val="center"/>
              <w:rPr>
                <w:sz w:val="22"/>
                <w:szCs w:val="22"/>
              </w:rPr>
            </w:pPr>
          </w:p>
        </w:tc>
        <w:tc>
          <w:tcPr>
            <w:tcW w:w="1276" w:type="dxa"/>
            <w:tcBorders>
              <w:top w:val="single" w:sz="4" w:space="0" w:color="auto"/>
              <w:left w:val="single" w:sz="4" w:space="0" w:color="auto"/>
              <w:bottom w:val="single" w:sz="12" w:space="0" w:color="auto"/>
              <w:right w:val="single" w:sz="4" w:space="0" w:color="auto"/>
            </w:tcBorders>
            <w:vAlign w:val="center"/>
          </w:tcPr>
          <w:p>
            <w:pPr>
              <w:tabs>
                <w:tab w:val="right" w:pos="780"/>
              </w:tabs>
              <w:spacing w:before="120" w:after="120"/>
              <w:jc w:val="center"/>
              <w:rPr>
                <w:sz w:val="22"/>
                <w:szCs w:val="22"/>
              </w:rPr>
            </w:pPr>
            <w:r>
              <w:rPr>
                <w:sz w:val="22"/>
                <w:szCs w:val="22"/>
              </w:rPr>
              <w:t>120/20</w:t>
            </w:r>
          </w:p>
        </w:tc>
        <w:tc>
          <w:tcPr>
            <w:tcW w:w="958" w:type="dxa"/>
            <w:tcBorders>
              <w:top w:val="single" w:sz="4" w:space="0" w:color="auto"/>
              <w:left w:val="single" w:sz="4" w:space="0" w:color="auto"/>
              <w:bottom w:val="single" w:sz="12" w:space="0" w:color="auto"/>
              <w:right w:val="single" w:sz="12" w:space="0" w:color="auto"/>
            </w:tcBorders>
            <w:vAlign w:val="center"/>
          </w:tcPr>
          <w:p>
            <w:pPr>
              <w:tabs>
                <w:tab w:val="right" w:pos="780"/>
              </w:tabs>
              <w:spacing w:before="120" w:after="120"/>
              <w:jc w:val="center"/>
              <w:rPr>
                <w:sz w:val="22"/>
                <w:szCs w:val="22"/>
              </w:rPr>
            </w:pPr>
            <w:r>
              <w:rPr>
                <w:sz w:val="22"/>
                <w:szCs w:val="22"/>
              </w:rPr>
              <w:t>12</w:t>
            </w:r>
          </w:p>
        </w:tc>
      </w:tr>
    </w:tbl>
    <w:p>
      <w:pPr>
        <w:jc w:val="center"/>
        <w:rPr>
          <w:b/>
          <w:sz w:val="22"/>
          <w:szCs w:val="22"/>
          <w:lang w:val="nl-NL"/>
        </w:rPr>
      </w:pPr>
    </w:p>
    <w:p>
      <w:pPr>
        <w:rPr>
          <w:b/>
          <w:sz w:val="22"/>
          <w:szCs w:val="22"/>
          <w:lang w:val="nl-N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954"/>
        <w:gridCol w:w="2977"/>
      </w:tblGrid>
      <w:tr>
        <w:trPr>
          <w:cantSplit/>
        </w:trPr>
        <w:tc>
          <w:tcPr>
            <w:tcW w:w="5954" w:type="dxa"/>
            <w:tcBorders>
              <w:top w:val="single" w:sz="12" w:space="0" w:color="auto"/>
              <w:left w:val="single" w:sz="12" w:space="0" w:color="auto"/>
              <w:bottom w:val="single" w:sz="6" w:space="0" w:color="auto"/>
              <w:right w:val="single" w:sz="6" w:space="0" w:color="auto"/>
            </w:tcBorders>
          </w:tcPr>
          <w:p>
            <w:pPr>
              <w:rPr>
                <w:sz w:val="22"/>
                <w:szCs w:val="22"/>
              </w:rPr>
            </w:pPr>
            <w:r>
              <w:rPr>
                <w:sz w:val="22"/>
                <w:szCs w:val="22"/>
              </w:rPr>
              <w:t>TOTAL DES PERIODES DE LA SECTION</w:t>
            </w:r>
          </w:p>
        </w:tc>
        <w:tc>
          <w:tcPr>
            <w:tcW w:w="2977" w:type="dxa"/>
            <w:tcBorders>
              <w:top w:val="single" w:sz="12" w:space="0" w:color="auto"/>
              <w:left w:val="single" w:sz="6" w:space="0" w:color="auto"/>
              <w:bottom w:val="single" w:sz="6" w:space="0" w:color="auto"/>
              <w:right w:val="single" w:sz="12" w:space="0" w:color="auto"/>
            </w:tcBorders>
          </w:tcPr>
          <w:p>
            <w:pPr>
              <w:rPr>
                <w:sz w:val="22"/>
                <w:szCs w:val="22"/>
              </w:rPr>
            </w:pPr>
          </w:p>
        </w:tc>
      </w:tr>
      <w:tr>
        <w:trPr>
          <w:cantSplit/>
        </w:trPr>
        <w:tc>
          <w:tcPr>
            <w:tcW w:w="5954" w:type="dxa"/>
            <w:tcBorders>
              <w:top w:val="single" w:sz="6" w:space="0" w:color="auto"/>
              <w:left w:val="single" w:sz="12" w:space="0" w:color="auto"/>
              <w:bottom w:val="single" w:sz="6" w:space="0" w:color="auto"/>
              <w:right w:val="single" w:sz="6" w:space="0" w:color="auto"/>
            </w:tcBorders>
          </w:tcPr>
          <w:p>
            <w:pPr>
              <w:rPr>
                <w:sz w:val="22"/>
                <w:szCs w:val="22"/>
              </w:rPr>
            </w:pPr>
            <w:r>
              <w:rPr>
                <w:sz w:val="22"/>
                <w:szCs w:val="22"/>
              </w:rPr>
              <w:t>A) nombre de périodes suivies par l'étudiant</w:t>
            </w:r>
          </w:p>
        </w:tc>
        <w:tc>
          <w:tcPr>
            <w:tcW w:w="2977" w:type="dxa"/>
            <w:tcBorders>
              <w:top w:val="single" w:sz="6" w:space="0" w:color="auto"/>
              <w:left w:val="single" w:sz="6" w:space="0" w:color="auto"/>
              <w:bottom w:val="single" w:sz="6" w:space="0" w:color="auto"/>
              <w:right w:val="single" w:sz="12" w:space="0" w:color="auto"/>
            </w:tcBorders>
          </w:tcPr>
          <w:p>
            <w:pPr>
              <w:ind w:right="358"/>
              <w:jc w:val="center"/>
              <w:rPr>
                <w:sz w:val="22"/>
                <w:szCs w:val="22"/>
              </w:rPr>
            </w:pPr>
            <w:r>
              <w:rPr>
                <w:sz w:val="22"/>
                <w:szCs w:val="22"/>
              </w:rPr>
              <w:t>1400</w:t>
            </w:r>
          </w:p>
        </w:tc>
      </w:tr>
      <w:tr>
        <w:trPr>
          <w:cantSplit/>
        </w:trPr>
        <w:tc>
          <w:tcPr>
            <w:tcW w:w="5954" w:type="dxa"/>
            <w:tcBorders>
              <w:top w:val="single" w:sz="6" w:space="0" w:color="auto"/>
              <w:left w:val="single" w:sz="12" w:space="0" w:color="auto"/>
              <w:bottom w:val="single" w:sz="6" w:space="0" w:color="auto"/>
              <w:right w:val="single" w:sz="6" w:space="0" w:color="auto"/>
            </w:tcBorders>
          </w:tcPr>
          <w:p>
            <w:pPr>
              <w:rPr>
                <w:sz w:val="22"/>
                <w:szCs w:val="22"/>
              </w:rPr>
            </w:pPr>
            <w:r>
              <w:rPr>
                <w:sz w:val="22"/>
                <w:szCs w:val="22"/>
              </w:rPr>
              <w:t>B) nombre de périodes professeur</w:t>
            </w:r>
          </w:p>
        </w:tc>
        <w:tc>
          <w:tcPr>
            <w:tcW w:w="2977" w:type="dxa"/>
            <w:tcBorders>
              <w:top w:val="single" w:sz="6" w:space="0" w:color="auto"/>
              <w:left w:val="single" w:sz="6" w:space="0" w:color="auto"/>
              <w:bottom w:val="single" w:sz="6" w:space="0" w:color="auto"/>
              <w:right w:val="single" w:sz="12" w:space="0" w:color="auto"/>
            </w:tcBorders>
          </w:tcPr>
          <w:p>
            <w:pPr>
              <w:ind w:right="358"/>
              <w:jc w:val="center"/>
              <w:rPr>
                <w:sz w:val="22"/>
                <w:szCs w:val="22"/>
              </w:rPr>
            </w:pPr>
            <w:r>
              <w:rPr>
                <w:sz w:val="22"/>
                <w:szCs w:val="22"/>
              </w:rPr>
              <w:t>1080</w:t>
            </w:r>
          </w:p>
        </w:tc>
      </w:tr>
      <w:tr>
        <w:trPr>
          <w:cantSplit/>
        </w:trPr>
        <w:tc>
          <w:tcPr>
            <w:tcW w:w="5954" w:type="dxa"/>
            <w:tcBorders>
              <w:top w:val="single" w:sz="6" w:space="0" w:color="auto"/>
              <w:left w:val="single" w:sz="12" w:space="0" w:color="auto"/>
              <w:bottom w:val="single" w:sz="12" w:space="0" w:color="auto"/>
              <w:right w:val="single" w:sz="6" w:space="0" w:color="auto"/>
            </w:tcBorders>
          </w:tcPr>
          <w:p>
            <w:pPr>
              <w:rPr>
                <w:sz w:val="22"/>
                <w:szCs w:val="22"/>
              </w:rPr>
            </w:pPr>
            <w:r>
              <w:rPr>
                <w:sz w:val="22"/>
                <w:szCs w:val="22"/>
              </w:rPr>
              <w:t>C) nombre total ECTS</w:t>
            </w:r>
          </w:p>
        </w:tc>
        <w:tc>
          <w:tcPr>
            <w:tcW w:w="2977" w:type="dxa"/>
            <w:tcBorders>
              <w:top w:val="single" w:sz="6" w:space="0" w:color="auto"/>
              <w:left w:val="single" w:sz="6" w:space="0" w:color="auto"/>
              <w:bottom w:val="single" w:sz="12" w:space="0" w:color="auto"/>
              <w:right w:val="single" w:sz="12" w:space="0" w:color="auto"/>
            </w:tcBorders>
          </w:tcPr>
          <w:p>
            <w:pPr>
              <w:ind w:right="358"/>
              <w:jc w:val="center"/>
              <w:rPr>
                <w:sz w:val="22"/>
                <w:szCs w:val="22"/>
              </w:rPr>
            </w:pPr>
            <w:r>
              <w:rPr>
                <w:sz w:val="22"/>
                <w:szCs w:val="22"/>
              </w:rPr>
              <w:t>120</w:t>
            </w:r>
          </w:p>
        </w:tc>
      </w:tr>
    </w:tbl>
    <w:p>
      <w:pPr>
        <w:rPr>
          <w:sz w:val="22"/>
          <w:szCs w:val="22"/>
          <w:lang w:val="fr-BE"/>
        </w:rPr>
        <w:sectPr>
          <w:footerReference w:type="default" r:id="rId7"/>
          <w:pgSz w:w="11906" w:h="16838"/>
          <w:pgMar w:top="851" w:right="1418" w:bottom="1134" w:left="1418" w:header="709" w:footer="709" w:gutter="0"/>
          <w:cols w:space="708"/>
          <w:titlePg/>
          <w:docGrid w:linePitch="360"/>
        </w:sectPr>
      </w:pPr>
    </w:p>
    <w:p>
      <w:pPr>
        <w:rPr>
          <w:sz w:val="22"/>
          <w:szCs w:val="22"/>
          <w:lang w:val="fr-BE"/>
        </w:rPr>
      </w:pPr>
    </w:p>
    <w:p>
      <w:pPr>
        <w:rPr>
          <w:b/>
        </w:rPr>
      </w:pPr>
      <w:r>
        <w:rPr>
          <w:b/>
        </w:rPr>
        <w:t xml:space="preserve">3. MODALITES DE CAPITALISATION DE LA SECTION : </w:t>
      </w:r>
      <w:r>
        <w:rPr>
          <w:sz w:val="22"/>
          <w:szCs w:val="22"/>
        </w:rPr>
        <w:t xml:space="preserve">WEBDESIGNER UI/UX  </w:t>
      </w:r>
    </w:p>
    <w:p>
      <w:pPr>
        <w:rPr>
          <w:b/>
        </w:rPr>
      </w:pPr>
    </w:p>
    <w:p>
      <w:pPr>
        <w:rPr>
          <w:b/>
          <w:sz w:val="22"/>
          <w:szCs w:val="22"/>
        </w:rPr>
      </w:pPr>
      <w:r>
        <w:rPr>
          <w:b/>
          <w:noProof/>
          <w:sz w:val="22"/>
          <w:szCs w:val="22"/>
          <w:lang w:val="fr-BE" w:eastAsia="fr-BE"/>
        </w:rPr>
        <mc:AlternateContent>
          <mc:Choice Requires="wps">
            <w:drawing>
              <wp:anchor distT="0" distB="0" distL="114300" distR="114300" simplePos="0" relativeHeight="251654144" behindDoc="0" locked="0" layoutInCell="1" allowOverlap="1">
                <wp:simplePos x="0" y="0"/>
                <wp:positionH relativeFrom="column">
                  <wp:posOffset>6944360</wp:posOffset>
                </wp:positionH>
                <wp:positionV relativeFrom="paragraph">
                  <wp:posOffset>152091</wp:posOffset>
                </wp:positionV>
                <wp:extent cx="2038350" cy="840260"/>
                <wp:effectExtent l="0" t="0" r="19050" b="17145"/>
                <wp:wrapNone/>
                <wp:docPr id="2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40260"/>
                        </a:xfrm>
                        <a:prstGeom prst="rect">
                          <a:avLst/>
                        </a:prstGeom>
                        <a:solidFill>
                          <a:srgbClr val="FFFFFF"/>
                        </a:solidFill>
                        <a:ln w="9525">
                          <a:solidFill>
                            <a:srgbClr val="000000"/>
                          </a:solidFill>
                          <a:miter lim="800000"/>
                          <a:headEnd/>
                          <a:tailEnd/>
                        </a:ln>
                      </wps:spPr>
                      <wps:txbx>
                        <w:txbxContent>
                          <w:p>
                            <w:pPr>
                              <w:jc w:val="center"/>
                              <w:rPr>
                                <w:sz w:val="24"/>
                                <w:szCs w:val="24"/>
                              </w:rPr>
                            </w:pPr>
                            <w:r>
                              <w:rPr>
                                <w:sz w:val="24"/>
                                <w:szCs w:val="24"/>
                              </w:rPr>
                              <w:t>Langue en situation appliquée à l’enseignement supérieur – UE2</w:t>
                            </w:r>
                          </w:p>
                          <w:p>
                            <w:pPr>
                              <w:jc w:val="center"/>
                              <w:rPr>
                                <w:sz w:val="24"/>
                                <w:szCs w:val="24"/>
                              </w:rPr>
                            </w:pPr>
                            <w:r>
                              <w:rPr>
                                <w:sz w:val="24"/>
                                <w:szCs w:val="24"/>
                              </w:rPr>
                              <w:t>80 périodes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7C11F" id="Rectangle 400" o:spid="_x0000_s1026" style="position:absolute;margin-left:546.8pt;margin-top:12pt;width:160.5pt;height:66.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">
                <v:textbox>
                  <w:txbxContent>
                    <w:p w14:paraId="175FA41B" w14:textId="77777777" w:rsidR="00ED14DD" w:rsidRPr="0001646B" w:rsidRDefault="00146E92">
                      <w:pPr>
                        <w:jc w:val="center"/>
                        <w:rPr>
                          <w:sz w:val="24"/>
                          <w:szCs w:val="24"/>
                        </w:rPr>
                      </w:pPr>
                      <w:r w:rsidRPr="0001646B">
                        <w:rPr>
                          <w:sz w:val="24"/>
                          <w:szCs w:val="24"/>
                        </w:rPr>
                        <w:t>Langue en situation appliquée à l’enseignement supérieur – UE2</w:t>
                      </w:r>
                    </w:p>
                    <w:p w14:paraId="4B274F8A" w14:textId="77777777" w:rsidR="00ED14DD" w:rsidRPr="0001646B" w:rsidRDefault="00146E92">
                      <w:pPr>
                        <w:jc w:val="center"/>
                        <w:rPr>
                          <w:sz w:val="24"/>
                          <w:szCs w:val="24"/>
                        </w:rPr>
                      </w:pPr>
                      <w:r w:rsidRPr="0001646B">
                        <w:rPr>
                          <w:sz w:val="24"/>
                          <w:szCs w:val="24"/>
                        </w:rPr>
                        <w:t>80 périodes</w:t>
                      </w:r>
                    </w:p>
                  </w:txbxContent>
                </v:textbox>
              </v:rect>
            </w:pict>
          </mc:Fallback>
        </mc:AlternateContent>
      </w:r>
      <w:r>
        <w:rPr>
          <w:b/>
          <w:noProof/>
          <w:sz w:val="22"/>
          <w:szCs w:val="22"/>
          <w:lang w:val="fr-BE" w:eastAsia="fr-BE"/>
        </w:rPr>
        <mc:AlternateContent>
          <mc:Choice Requires="wps">
            <w:drawing>
              <wp:anchor distT="0" distB="0" distL="114300" distR="114300" simplePos="0" relativeHeight="251648000" behindDoc="0" locked="0" layoutInCell="1" allowOverlap="1">
                <wp:simplePos x="0" y="0"/>
                <wp:positionH relativeFrom="column">
                  <wp:posOffset>2270039</wp:posOffset>
                </wp:positionH>
                <wp:positionV relativeFrom="paragraph">
                  <wp:posOffset>162886</wp:posOffset>
                </wp:positionV>
                <wp:extent cx="2105025" cy="676275"/>
                <wp:effectExtent l="0" t="0" r="28575" b="28575"/>
                <wp:wrapNone/>
                <wp:docPr id="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76275"/>
                        </a:xfrm>
                        <a:prstGeom prst="rect">
                          <a:avLst/>
                        </a:prstGeom>
                        <a:solidFill>
                          <a:srgbClr val="FFFFFF"/>
                        </a:solidFill>
                        <a:ln w="9525">
                          <a:solidFill>
                            <a:srgbClr val="000000"/>
                          </a:solidFill>
                          <a:miter lim="800000"/>
                          <a:headEnd/>
                          <a:tailEnd/>
                        </a:ln>
                      </wps:spPr>
                      <wps:txbx>
                        <w:txbxContent>
                          <w:p>
                            <w:pPr>
                              <w:jc w:val="center"/>
                              <w:rPr>
                                <w:sz w:val="24"/>
                                <w:szCs w:val="24"/>
                              </w:rPr>
                            </w:pPr>
                            <w:r>
                              <w:rPr>
                                <w:sz w:val="24"/>
                                <w:szCs w:val="24"/>
                              </w:rPr>
                              <w:t>Environnement et technologies Web</w:t>
                            </w:r>
                          </w:p>
                          <w:p>
                            <w:pPr>
                              <w:jc w:val="center"/>
                              <w:rPr>
                                <w:sz w:val="24"/>
                                <w:szCs w:val="24"/>
                              </w:rPr>
                            </w:pPr>
                            <w:r>
                              <w:rPr>
                                <w:sz w:val="24"/>
                                <w:szCs w:val="24"/>
                              </w:rPr>
                              <w:t>40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51683" id="Rectangle 392" o:spid="_x0000_s1027" style="position:absolute;margin-left:178.75pt;margin-top:12.85pt;width:165.75pt;height:53.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">
                <v:textbox>
                  <w:txbxContent>
                    <w:p w14:paraId="4356F896" w14:textId="77777777" w:rsidR="00ED14DD" w:rsidRPr="0001646B" w:rsidRDefault="00146E92">
                      <w:pPr>
                        <w:jc w:val="center"/>
                        <w:rPr>
                          <w:sz w:val="24"/>
                          <w:szCs w:val="24"/>
                        </w:rPr>
                      </w:pPr>
                      <w:r w:rsidRPr="0001646B">
                        <w:rPr>
                          <w:sz w:val="24"/>
                          <w:szCs w:val="24"/>
                        </w:rPr>
                        <w:t>Environnement et technologies Web</w:t>
                      </w:r>
                    </w:p>
                    <w:p w14:paraId="7A8B6F8D" w14:textId="77777777" w:rsidR="00ED14DD" w:rsidRPr="0001646B" w:rsidRDefault="00146E92">
                      <w:pPr>
                        <w:jc w:val="center"/>
                        <w:rPr>
                          <w:sz w:val="24"/>
                          <w:szCs w:val="24"/>
                        </w:rPr>
                      </w:pPr>
                      <w:r w:rsidRPr="0001646B">
                        <w:rPr>
                          <w:sz w:val="24"/>
                          <w:szCs w:val="24"/>
                        </w:rPr>
                        <w:t>40 périodes</w:t>
                      </w:r>
                    </w:p>
                  </w:txbxContent>
                </v:textbox>
              </v:rect>
            </w:pict>
          </mc:Fallback>
        </mc:AlternateContent>
      </w:r>
    </w:p>
    <w:p>
      <w:pPr>
        <w:rPr>
          <w:b/>
          <w:sz w:val="22"/>
          <w:szCs w:val="22"/>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5659120</wp:posOffset>
                </wp:positionH>
                <wp:positionV relativeFrom="paragraph">
                  <wp:posOffset>1968500</wp:posOffset>
                </wp:positionV>
                <wp:extent cx="635" cy="657225"/>
                <wp:effectExtent l="76200" t="0" r="75565" b="47625"/>
                <wp:wrapNone/>
                <wp:docPr id="15"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2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28B53" id="_x0000_t32" coordsize="21600,21600" o:spt="32" o:oned="t" path="m,l21600,21600e" filled="f">
                <v:path arrowok="t" fillok="f" o:connecttype="none"/>
                <o:lock v:ext="edit" shapetype="t"/>
              </v:shapetype>
              <v:shape id="AutoShape 408" o:spid="_x0000_s1026" type="#_x0000_t32" style="position:absolute;margin-left:445.6pt;margin-top:155pt;width:.05pt;height:5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2557711</wp:posOffset>
                </wp:positionH>
                <wp:positionV relativeFrom="paragraph">
                  <wp:posOffset>1239469</wp:posOffset>
                </wp:positionV>
                <wp:extent cx="2174790" cy="723900"/>
                <wp:effectExtent l="0" t="0" r="16510" b="19050"/>
                <wp:wrapNone/>
                <wp:docPr id="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790" cy="723900"/>
                        </a:xfrm>
                        <a:prstGeom prst="rect">
                          <a:avLst/>
                        </a:prstGeom>
                        <a:solidFill>
                          <a:srgbClr val="FFFFFF"/>
                        </a:solidFill>
                        <a:ln w="9525">
                          <a:solidFill>
                            <a:srgbClr val="000000"/>
                          </a:solidFill>
                          <a:miter lim="800000"/>
                          <a:headEnd/>
                          <a:tailEnd/>
                        </a:ln>
                      </wps:spPr>
                      <wps:txbx>
                        <w:txbxContent>
                          <w:p>
                            <w:pPr>
                              <w:jc w:val="center"/>
                              <w:rPr>
                                <w:sz w:val="24"/>
                                <w:szCs w:val="24"/>
                              </w:rPr>
                            </w:pPr>
                            <w:r>
                              <w:rPr>
                                <w:sz w:val="24"/>
                                <w:szCs w:val="24"/>
                              </w:rPr>
                              <w:t xml:space="preserve"> CMS – Niveau 1</w:t>
                            </w:r>
                          </w:p>
                          <w:p>
                            <w:pPr>
                              <w:jc w:val="center"/>
                              <w:rPr>
                                <w:sz w:val="24"/>
                                <w:szCs w:val="24"/>
                              </w:rPr>
                            </w:pPr>
                            <w:r>
                              <w:rPr>
                                <w:sz w:val="24"/>
                                <w:szCs w:val="24"/>
                              </w:rPr>
                              <w:t>(Content Management System)</w:t>
                            </w:r>
                          </w:p>
                          <w:p>
                            <w:pPr>
                              <w:jc w:val="center"/>
                              <w:rPr>
                                <w:sz w:val="24"/>
                                <w:szCs w:val="24"/>
                              </w:rPr>
                            </w:pPr>
                            <w:r>
                              <w:rPr>
                                <w:sz w:val="24"/>
                                <w:szCs w:val="24"/>
                              </w:rPr>
                              <w:t>40 périodes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027F7" id="Rectangle 410" o:spid="_x0000_s1028" style="position:absolute;margin-left:201.4pt;margin-top:97.6pt;width:171.2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">
                <v:textbox>
                  <w:txbxContent>
                    <w:p w14:paraId="719622B3" w14:textId="77777777" w:rsidR="00ED14DD" w:rsidRPr="0001646B" w:rsidRDefault="00146E92">
                      <w:pPr>
                        <w:jc w:val="center"/>
                        <w:rPr>
                          <w:sz w:val="24"/>
                          <w:szCs w:val="24"/>
                        </w:rPr>
                      </w:pPr>
                      <w:r w:rsidRPr="0001646B">
                        <w:rPr>
                          <w:sz w:val="24"/>
                          <w:szCs w:val="24"/>
                        </w:rPr>
                        <w:t xml:space="preserve"> CMS – Niveau 1</w:t>
                      </w:r>
                    </w:p>
                    <w:p w14:paraId="27BE2B6F" w14:textId="77777777" w:rsidR="00ED14DD" w:rsidRPr="0001646B" w:rsidRDefault="00146E92">
                      <w:pPr>
                        <w:jc w:val="center"/>
                        <w:rPr>
                          <w:sz w:val="24"/>
                          <w:szCs w:val="24"/>
                        </w:rPr>
                      </w:pPr>
                      <w:r w:rsidRPr="0001646B">
                        <w:rPr>
                          <w:sz w:val="24"/>
                          <w:szCs w:val="24"/>
                        </w:rPr>
                        <w:t>(Content Management System)</w:t>
                      </w:r>
                    </w:p>
                    <w:p w14:paraId="45950549" w14:textId="77777777" w:rsidR="00ED14DD" w:rsidRPr="0001646B" w:rsidRDefault="00146E92">
                      <w:pPr>
                        <w:jc w:val="center"/>
                        <w:rPr>
                          <w:sz w:val="24"/>
                          <w:szCs w:val="24"/>
                        </w:rPr>
                      </w:pPr>
                      <w:r w:rsidRPr="0001646B">
                        <w:rPr>
                          <w:sz w:val="24"/>
                          <w:szCs w:val="24"/>
                        </w:rPr>
                        <w:t>40 périodes</w:t>
                      </w:r>
                    </w:p>
                  </w:txbxContent>
                </v:textbox>
              </v:rect>
            </w:pict>
          </mc:Fallback>
        </mc:AlternateContent>
      </w:r>
      <w:r>
        <w:rPr>
          <w:noProof/>
          <w:lang w:val="fr-BE" w:eastAsia="fr-BE"/>
        </w:rPr>
        <mc:AlternateContent>
          <mc:Choice Requires="wps">
            <w:drawing>
              <wp:anchor distT="0" distB="0" distL="114300" distR="114300" simplePos="0" relativeHeight="251653120" behindDoc="0" locked="0" layoutInCell="1" allowOverlap="1">
                <wp:simplePos x="0" y="0"/>
                <wp:positionH relativeFrom="column">
                  <wp:posOffset>7166782</wp:posOffset>
                </wp:positionH>
                <wp:positionV relativeFrom="paragraph">
                  <wp:posOffset>2611068</wp:posOffset>
                </wp:positionV>
                <wp:extent cx="1847850" cy="1000897"/>
                <wp:effectExtent l="0" t="0" r="19050" b="27940"/>
                <wp:wrapNone/>
                <wp:docPr id="2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00897"/>
                        </a:xfrm>
                        <a:prstGeom prst="rect">
                          <a:avLst/>
                        </a:prstGeom>
                        <a:solidFill>
                          <a:srgbClr val="FFFFFF"/>
                        </a:solidFill>
                        <a:ln w="9525">
                          <a:solidFill>
                            <a:srgbClr val="000000"/>
                          </a:solidFill>
                          <a:miter lim="800000"/>
                          <a:headEnd/>
                          <a:tailEnd/>
                        </a:ln>
                      </wps:spPr>
                      <wps:txbx>
                        <w:txbxContent>
                          <w:p>
                            <w:pPr>
                              <w:jc w:val="center"/>
                              <w:rPr>
                                <w:sz w:val="22"/>
                                <w:szCs w:val="22"/>
                              </w:rPr>
                            </w:pPr>
                            <w:r>
                              <w:rPr>
                                <w:sz w:val="22"/>
                                <w:szCs w:val="22"/>
                              </w:rPr>
                              <w:t>Activités professionnelles de formation : brevet d’enseignement supérieur de webdesigner UI/UX</w:t>
                            </w:r>
                          </w:p>
                          <w:p>
                            <w:pPr>
                              <w:jc w:val="center"/>
                              <w:rPr>
                                <w:sz w:val="22"/>
                                <w:szCs w:val="22"/>
                              </w:rPr>
                            </w:pPr>
                            <w:r>
                              <w:rPr>
                                <w:sz w:val="22"/>
                                <w:szCs w:val="22"/>
                              </w:rPr>
                              <w:t>240/20 périodes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A35B5" id="Rectangle 398" o:spid="_x0000_s1029" style="position:absolute;margin-left:564.3pt;margin-top:205.6pt;width:145.5pt;height:78.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WVLgIAAFIEAAAOAAAAZHJzL2Uyb0RvYy54bWysVNuO0zAQfUfiHyy/01y2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">
                <v:textbox>
                  <w:txbxContent>
                    <w:p w14:paraId="55F86E6B" w14:textId="185007DE" w:rsidR="00ED14DD" w:rsidRPr="0001646B" w:rsidRDefault="00146E92">
                      <w:pPr>
                        <w:jc w:val="center"/>
                        <w:rPr>
                          <w:sz w:val="22"/>
                          <w:szCs w:val="22"/>
                        </w:rPr>
                      </w:pPr>
                      <w:r w:rsidRPr="0001646B">
                        <w:rPr>
                          <w:sz w:val="22"/>
                          <w:szCs w:val="22"/>
                        </w:rPr>
                        <w:t>Activités professionnelles de formation : brevet d’enseignement supérieur de webdesigner</w:t>
                      </w:r>
                      <w:r w:rsidR="00BA1382">
                        <w:rPr>
                          <w:sz w:val="22"/>
                          <w:szCs w:val="22"/>
                        </w:rPr>
                        <w:t xml:space="preserve"> UI/UX</w:t>
                      </w:r>
                    </w:p>
                    <w:p w14:paraId="36B0EB85" w14:textId="77777777" w:rsidR="00ED14DD" w:rsidRPr="0001646B" w:rsidRDefault="00146E92">
                      <w:pPr>
                        <w:jc w:val="center"/>
                        <w:rPr>
                          <w:sz w:val="22"/>
                          <w:szCs w:val="22"/>
                        </w:rPr>
                      </w:pPr>
                      <w:r w:rsidRPr="0001646B">
                        <w:rPr>
                          <w:sz w:val="22"/>
                          <w:szCs w:val="22"/>
                        </w:rPr>
                        <w:t>240/20 périodes</w:t>
                      </w:r>
                    </w:p>
                  </w:txbxContent>
                </v:textbox>
              </v:rect>
            </w:pict>
          </mc:Fallback>
        </mc:AlternateContent>
      </w:r>
      <w:r>
        <w:rPr>
          <w:noProof/>
          <w:lang w:val="fr-BE" w:eastAsia="fr-BE"/>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2129155</wp:posOffset>
                </wp:positionV>
                <wp:extent cx="1338580" cy="1062681"/>
                <wp:effectExtent l="0" t="0" r="33020" b="61595"/>
                <wp:wrapNone/>
                <wp:docPr id="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1062681"/>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trike/>
                                <w:sz w:val="14"/>
                                <w:szCs w:val="14"/>
                              </w:rPr>
                            </w:pPr>
                          </w:p>
                          <w:p>
                            <w:pPr>
                              <w:jc w:val="center"/>
                              <w:rPr>
                                <w:sz w:val="24"/>
                                <w:szCs w:val="24"/>
                              </w:rPr>
                            </w:pPr>
                            <w:r>
                              <w:rPr>
                                <w:sz w:val="24"/>
                                <w:szCs w:val="24"/>
                              </w:rPr>
                              <w:t>Design UI graphique d’application</w:t>
                            </w:r>
                          </w:p>
                          <w:p>
                            <w:pPr>
                              <w:jc w:val="center"/>
                              <w:rPr>
                                <w:sz w:val="24"/>
                                <w:szCs w:val="24"/>
                              </w:rPr>
                            </w:pPr>
                          </w:p>
                          <w:p>
                            <w:pPr>
                              <w:jc w:val="center"/>
                              <w:rPr>
                                <w:sz w:val="24"/>
                                <w:szCs w:val="24"/>
                              </w:rPr>
                            </w:pPr>
                            <w:r>
                              <w:rPr>
                                <w:sz w:val="24"/>
                                <w:szCs w:val="24"/>
                              </w:rPr>
                              <w:t>160 périodes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E4C1B" id="Rectangle 396" o:spid="_x0000_s1030" style="position:absolute;margin-left:0;margin-top:167.65pt;width:105.4pt;height:83.7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" strokecolor="#fabf8f" strokeweight="1pt">
                <v:fill color2="#fbd4b4" focus="100%" type="gradient"/>
                <v:shadow on="t" color="#974706" opacity=".5" offset="1pt"/>
                <v:textbox>
                  <w:txbxContent>
                    <w:p w14:paraId="5D37D285" w14:textId="69333DED" w:rsidR="00ED14DD" w:rsidRPr="0001646B" w:rsidRDefault="00ED14DD">
                      <w:pPr>
                        <w:jc w:val="center"/>
                        <w:rPr>
                          <w:strike/>
                          <w:sz w:val="14"/>
                          <w:szCs w:val="14"/>
                        </w:rPr>
                      </w:pPr>
                    </w:p>
                    <w:p w14:paraId="41942D21" w14:textId="3611C5D9" w:rsidR="00ED14DD" w:rsidRPr="0001646B" w:rsidRDefault="00146E92">
                      <w:pPr>
                        <w:jc w:val="center"/>
                        <w:rPr>
                          <w:sz w:val="24"/>
                          <w:szCs w:val="24"/>
                        </w:rPr>
                      </w:pPr>
                      <w:r w:rsidRPr="0001646B">
                        <w:rPr>
                          <w:sz w:val="24"/>
                          <w:szCs w:val="24"/>
                        </w:rPr>
                        <w:t>Design UI graphique d’application</w:t>
                      </w:r>
                    </w:p>
                    <w:p w14:paraId="56ECD0CA" w14:textId="77777777" w:rsidR="00513864" w:rsidRPr="0001646B" w:rsidRDefault="00513864">
                      <w:pPr>
                        <w:jc w:val="center"/>
                        <w:rPr>
                          <w:sz w:val="24"/>
                          <w:szCs w:val="24"/>
                        </w:rPr>
                      </w:pPr>
                    </w:p>
                    <w:p w14:paraId="6C942BA5" w14:textId="77777777" w:rsidR="00ED14DD" w:rsidRPr="0001646B" w:rsidRDefault="00146E92">
                      <w:pPr>
                        <w:jc w:val="center"/>
                        <w:rPr>
                          <w:sz w:val="24"/>
                          <w:szCs w:val="24"/>
                        </w:rPr>
                      </w:pPr>
                      <w:r w:rsidRPr="0001646B">
                        <w:rPr>
                          <w:sz w:val="24"/>
                          <w:szCs w:val="24"/>
                        </w:rPr>
                        <w:t>160 périodes</w:t>
                      </w:r>
                    </w:p>
                  </w:txbxContent>
                </v:textbox>
                <w10:wrap anchorx="margin"/>
              </v:rect>
            </w:pict>
          </mc:Fallback>
        </mc:AlternateContent>
      </w:r>
      <w:r>
        <w:rPr>
          <w:noProof/>
          <w:lang w:val="fr-BE" w:eastAsia="fr-BE"/>
        </w:rPr>
        <mc:AlternateContent>
          <mc:Choice Requires="wps">
            <w:drawing>
              <wp:anchor distT="0" distB="0" distL="114300" distR="114300" simplePos="0" relativeHeight="251650048" behindDoc="0" locked="0" layoutInCell="1" allowOverlap="1">
                <wp:simplePos x="0" y="0"/>
                <wp:positionH relativeFrom="margin">
                  <wp:align>left</wp:align>
                </wp:positionH>
                <wp:positionV relativeFrom="paragraph">
                  <wp:posOffset>16150</wp:posOffset>
                </wp:positionV>
                <wp:extent cx="1254760" cy="827902"/>
                <wp:effectExtent l="0" t="0" r="40640" b="48895"/>
                <wp:wrapNone/>
                <wp:docPr id="1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827902"/>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z w:val="24"/>
                                <w:szCs w:val="24"/>
                              </w:rPr>
                            </w:pPr>
                            <w:r>
                              <w:rPr>
                                <w:sz w:val="24"/>
                                <w:szCs w:val="24"/>
                              </w:rPr>
                              <w:t>Design UX d’application</w:t>
                            </w:r>
                          </w:p>
                          <w:p>
                            <w:pPr>
                              <w:jc w:val="center"/>
                              <w:rPr>
                                <w:strike/>
                                <w:sz w:val="24"/>
                                <w:szCs w:val="24"/>
                              </w:rPr>
                            </w:pPr>
                          </w:p>
                          <w:p>
                            <w:pPr>
                              <w:jc w:val="center"/>
                              <w:rPr>
                                <w:sz w:val="24"/>
                                <w:szCs w:val="24"/>
                              </w:rPr>
                            </w:pPr>
                            <w:r>
                              <w:rPr>
                                <w:sz w:val="24"/>
                                <w:szCs w:val="24"/>
                              </w:rPr>
                              <w:t>120 périodes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00C06" id="Rectangle 395" o:spid="_x0000_s1031" style="position:absolute;margin-left:0;margin-top:1.25pt;width:98.8pt;height:65.2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" strokecolor="#fabf8f" strokeweight="1pt">
                <v:fill color2="#fbd4b4" focus="100%" type="gradient"/>
                <v:shadow on="t" color="#974706" opacity=".5" offset="1pt"/>
                <v:textbox>
                  <w:txbxContent>
                    <w:p w14:paraId="734639E3" w14:textId="62DFD7FE" w:rsidR="00ED14DD" w:rsidRPr="0001646B" w:rsidRDefault="00146E92">
                      <w:pPr>
                        <w:jc w:val="center"/>
                        <w:rPr>
                          <w:sz w:val="24"/>
                          <w:szCs w:val="24"/>
                        </w:rPr>
                      </w:pPr>
                      <w:r w:rsidRPr="0001646B">
                        <w:rPr>
                          <w:sz w:val="24"/>
                          <w:szCs w:val="24"/>
                        </w:rPr>
                        <w:t>Design UX d’application</w:t>
                      </w:r>
                    </w:p>
                    <w:p w14:paraId="17047BC4" w14:textId="77777777" w:rsidR="00513864" w:rsidRPr="0001646B" w:rsidRDefault="00513864">
                      <w:pPr>
                        <w:jc w:val="center"/>
                        <w:rPr>
                          <w:strike/>
                          <w:sz w:val="24"/>
                          <w:szCs w:val="24"/>
                        </w:rPr>
                      </w:pPr>
                    </w:p>
                    <w:p w14:paraId="68279BD8" w14:textId="77777777" w:rsidR="00ED14DD" w:rsidRPr="0001646B" w:rsidRDefault="00146E92">
                      <w:pPr>
                        <w:jc w:val="center"/>
                        <w:rPr>
                          <w:sz w:val="24"/>
                          <w:szCs w:val="24"/>
                        </w:rPr>
                      </w:pPr>
                      <w:r w:rsidRPr="0001646B">
                        <w:rPr>
                          <w:sz w:val="24"/>
                          <w:szCs w:val="24"/>
                        </w:rPr>
                        <w:t>120 périodes</w:t>
                      </w:r>
                    </w:p>
                  </w:txbxContent>
                </v:textbox>
                <w10:wrap anchorx="margin"/>
              </v:rect>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7265636</wp:posOffset>
                </wp:positionH>
                <wp:positionV relativeFrom="paragraph">
                  <wp:posOffset>1202398</wp:posOffset>
                </wp:positionV>
                <wp:extent cx="1732829" cy="725805"/>
                <wp:effectExtent l="0" t="0" r="20320" b="17145"/>
                <wp:wrapNone/>
                <wp:docPr id="9"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829" cy="7258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pPr>
                              <w:jc w:val="center"/>
                              <w:rPr>
                                <w:sz w:val="24"/>
                                <w:szCs w:val="24"/>
                              </w:rPr>
                            </w:pPr>
                            <w:r>
                              <w:rPr>
                                <w:sz w:val="24"/>
                                <w:szCs w:val="24"/>
                              </w:rPr>
                              <w:t>Approche développement Frontend</w:t>
                            </w:r>
                          </w:p>
                          <w:p>
                            <w:pPr>
                              <w:jc w:val="center"/>
                              <w:rPr>
                                <w:sz w:val="24"/>
                                <w:szCs w:val="24"/>
                              </w:rPr>
                            </w:pPr>
                            <w:r>
                              <w:rPr>
                                <w:sz w:val="24"/>
                                <w:szCs w:val="24"/>
                              </w:rPr>
                              <w:t>60 périodes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8704F" id="Rectangle 406" o:spid="_x0000_s1032" style="position:absolute;margin-left:572.1pt;margin-top:94.7pt;width:136.45pt;height:57.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" strokeweight="1pt">
                <v:shadow color="#243f60" opacity=".5" offset="1pt"/>
                <v:textbox>
                  <w:txbxContent>
                    <w:p w14:paraId="494BD5F5" w14:textId="77777777" w:rsidR="00ED14DD" w:rsidRPr="0001646B" w:rsidRDefault="00146E92">
                      <w:pPr>
                        <w:jc w:val="center"/>
                        <w:rPr>
                          <w:sz w:val="24"/>
                          <w:szCs w:val="24"/>
                        </w:rPr>
                      </w:pPr>
                      <w:r w:rsidRPr="0001646B">
                        <w:rPr>
                          <w:sz w:val="24"/>
                          <w:szCs w:val="24"/>
                        </w:rPr>
                        <w:t>Approche développement Frontend</w:t>
                      </w:r>
                    </w:p>
                    <w:p w14:paraId="7D5C065F" w14:textId="77777777" w:rsidR="00ED14DD" w:rsidRPr="0001646B" w:rsidRDefault="00146E92">
                      <w:pPr>
                        <w:jc w:val="center"/>
                        <w:rPr>
                          <w:sz w:val="24"/>
                          <w:szCs w:val="24"/>
                        </w:rPr>
                      </w:pPr>
                      <w:r w:rsidRPr="0001646B">
                        <w:rPr>
                          <w:sz w:val="24"/>
                          <w:szCs w:val="24"/>
                        </w:rPr>
                        <w:t>60 périodes</w:t>
                      </w:r>
                    </w:p>
                  </w:txbxContent>
                </v:textbox>
              </v:rect>
            </w:pict>
          </mc:Fallback>
        </mc:AlternateContent>
      </w:r>
      <w:r>
        <w:rPr>
          <w:noProof/>
          <w:lang w:val="fr-BE" w:eastAsia="fr-BE"/>
        </w:rPr>
        <mc:AlternateContent>
          <mc:Choice Requires="wps">
            <w:drawing>
              <wp:anchor distT="0" distB="0" distL="114300" distR="114300" simplePos="0" relativeHeight="251649024" behindDoc="0" locked="0" layoutInCell="1" allowOverlap="1">
                <wp:simplePos x="0" y="0"/>
                <wp:positionH relativeFrom="column">
                  <wp:posOffset>4930209</wp:posOffset>
                </wp:positionH>
                <wp:positionV relativeFrom="paragraph">
                  <wp:posOffset>1239469</wp:posOffset>
                </wp:positionV>
                <wp:extent cx="1775460" cy="723900"/>
                <wp:effectExtent l="0" t="0" r="34290" b="57150"/>
                <wp:wrapNone/>
                <wp:docPr id="1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23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z w:val="24"/>
                                <w:szCs w:val="24"/>
                              </w:rPr>
                            </w:pPr>
                            <w:r>
                              <w:rPr>
                                <w:sz w:val="24"/>
                                <w:szCs w:val="24"/>
                              </w:rPr>
                              <w:t>Création d’applications Web statiques</w:t>
                            </w:r>
                          </w:p>
                          <w:p>
                            <w:pPr>
                              <w:jc w:val="center"/>
                              <w:rPr>
                                <w:sz w:val="24"/>
                                <w:szCs w:val="24"/>
                              </w:rPr>
                            </w:pPr>
                            <w:r>
                              <w:rPr>
                                <w:sz w:val="24"/>
                                <w:szCs w:val="24"/>
                              </w:rPr>
                              <w:t>160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5F2CC" id="Rectangle 394" o:spid="_x0000_s1033" style="position:absolute;margin-left:388.2pt;margin-top:97.6pt;width:139.8pt;height:5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" strokecolor="#fabf8f" strokeweight="1pt">
                <v:fill color2="#fbd4b4" focus="100%" type="gradient"/>
                <v:shadow on="t" color="#974706" opacity=".5" offset="1pt"/>
                <v:textbox>
                  <w:txbxContent>
                    <w:p w14:paraId="5AFA1AC7" w14:textId="77777777" w:rsidR="00ED14DD" w:rsidRPr="0001646B" w:rsidRDefault="00146E92">
                      <w:pPr>
                        <w:jc w:val="center"/>
                        <w:rPr>
                          <w:sz w:val="24"/>
                          <w:szCs w:val="24"/>
                        </w:rPr>
                      </w:pPr>
                      <w:r w:rsidRPr="0001646B">
                        <w:rPr>
                          <w:sz w:val="24"/>
                          <w:szCs w:val="24"/>
                        </w:rPr>
                        <w:t>Création d’applications Web statiques</w:t>
                      </w:r>
                    </w:p>
                    <w:p w14:paraId="47E21837" w14:textId="77777777" w:rsidR="00ED14DD" w:rsidRPr="0001646B" w:rsidRDefault="00146E92">
                      <w:pPr>
                        <w:jc w:val="center"/>
                        <w:rPr>
                          <w:sz w:val="24"/>
                          <w:szCs w:val="24"/>
                        </w:rPr>
                      </w:pPr>
                      <w:r w:rsidRPr="0001646B">
                        <w:rPr>
                          <w:sz w:val="24"/>
                          <w:szCs w:val="24"/>
                        </w:rPr>
                        <w:t>160 périodes</w:t>
                      </w:r>
                    </w:p>
                  </w:txbxContent>
                </v:textbox>
              </v:rect>
            </w:pict>
          </mc:Fallback>
        </mc:AlternateContent>
      </w:r>
      <w:r>
        <w:rPr>
          <w:noProof/>
          <w:lang w:val="fr-BE" w:eastAsia="fr-BE"/>
        </w:rPr>
        <mc:AlternateContent>
          <mc:Choice Requires="wps">
            <w:drawing>
              <wp:anchor distT="0" distB="0" distL="114300" distR="114300" simplePos="0" relativeHeight="251652096" behindDoc="0" locked="0" layoutInCell="1" allowOverlap="1">
                <wp:simplePos x="0" y="0"/>
                <wp:positionH relativeFrom="column">
                  <wp:posOffset>-86635</wp:posOffset>
                </wp:positionH>
                <wp:positionV relativeFrom="paragraph">
                  <wp:posOffset>3401901</wp:posOffset>
                </wp:positionV>
                <wp:extent cx="1616299" cy="659130"/>
                <wp:effectExtent l="0" t="0" r="41275" b="64770"/>
                <wp:wrapNone/>
                <wp:docPr id="1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299" cy="65913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z w:val="24"/>
                                <w:szCs w:val="24"/>
                              </w:rPr>
                            </w:pPr>
                            <w:r>
                              <w:rPr>
                                <w:sz w:val="24"/>
                                <w:szCs w:val="24"/>
                              </w:rPr>
                              <w:t>Veille technologique</w:t>
                            </w:r>
                          </w:p>
                          <w:p>
                            <w:pPr>
                              <w:jc w:val="center"/>
                              <w:rPr>
                                <w:sz w:val="24"/>
                                <w:szCs w:val="24"/>
                              </w:rPr>
                            </w:pPr>
                          </w:p>
                          <w:p>
                            <w:pPr>
                              <w:jc w:val="center"/>
                              <w:rPr>
                                <w:sz w:val="24"/>
                                <w:szCs w:val="24"/>
                              </w:rPr>
                            </w:pPr>
                            <w:r>
                              <w:rPr>
                                <w:sz w:val="24"/>
                                <w:szCs w:val="24"/>
                              </w:rPr>
                              <w:t>40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DA9AC" id="Rectangle 397" o:spid="_x0000_s1034" style="position:absolute;margin-left:-6.8pt;margin-top:267.85pt;width:127.25pt;height:51.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" strokecolor="#fabf8f" strokeweight="1pt">
                <v:fill color2="#fbd4b4" focus="100%" type="gradient"/>
                <v:shadow on="t" color="#974706" opacity=".5" offset="1pt"/>
                <v:textbox>
                  <w:txbxContent>
                    <w:p w14:paraId="72C44A0C" w14:textId="48C1A16D" w:rsidR="00ED14DD" w:rsidRDefault="00146E92">
                      <w:pPr>
                        <w:jc w:val="center"/>
                        <w:rPr>
                          <w:sz w:val="24"/>
                          <w:szCs w:val="24"/>
                        </w:rPr>
                      </w:pPr>
                      <w:r w:rsidRPr="0001646B">
                        <w:rPr>
                          <w:sz w:val="24"/>
                          <w:szCs w:val="24"/>
                        </w:rPr>
                        <w:t>Veille</w:t>
                      </w:r>
                      <w:r w:rsidR="00513864" w:rsidRPr="0001646B">
                        <w:rPr>
                          <w:sz w:val="24"/>
                          <w:szCs w:val="24"/>
                        </w:rPr>
                        <w:t xml:space="preserve"> </w:t>
                      </w:r>
                      <w:r w:rsidRPr="0001646B">
                        <w:rPr>
                          <w:sz w:val="24"/>
                          <w:szCs w:val="24"/>
                        </w:rPr>
                        <w:t>technologique</w:t>
                      </w:r>
                    </w:p>
                    <w:p w14:paraId="475A9E0D" w14:textId="77777777" w:rsidR="0001646B" w:rsidRPr="0001646B" w:rsidRDefault="0001646B">
                      <w:pPr>
                        <w:jc w:val="center"/>
                        <w:rPr>
                          <w:sz w:val="24"/>
                          <w:szCs w:val="24"/>
                        </w:rPr>
                      </w:pPr>
                    </w:p>
                    <w:p w14:paraId="6F599EE6" w14:textId="77777777" w:rsidR="00ED14DD" w:rsidRPr="0001646B" w:rsidRDefault="00146E92">
                      <w:pPr>
                        <w:jc w:val="center"/>
                        <w:rPr>
                          <w:sz w:val="24"/>
                          <w:szCs w:val="24"/>
                        </w:rPr>
                      </w:pPr>
                      <w:r w:rsidRPr="0001646B">
                        <w:rPr>
                          <w:sz w:val="24"/>
                          <w:szCs w:val="24"/>
                        </w:rPr>
                        <w:t>40 périodes</w:t>
                      </w:r>
                    </w:p>
                  </w:txbxContent>
                </v:textbox>
              </v:rect>
            </w:pict>
          </mc:Fallback>
        </mc:AlternateContent>
      </w:r>
      <w:r>
        <w:rPr>
          <w:noProof/>
          <w:lang w:val="fr-BE" w:eastAsia="fr-BE"/>
        </w:rPr>
        <mc:AlternateContent>
          <mc:Choice Requires="wps">
            <w:drawing>
              <wp:anchor distT="0" distB="0" distL="114300" distR="114300" simplePos="0" relativeHeight="251655168" behindDoc="0" locked="0" layoutInCell="1" allowOverlap="1">
                <wp:simplePos x="0" y="0"/>
                <wp:positionH relativeFrom="column">
                  <wp:posOffset>-37208</wp:posOffset>
                </wp:positionH>
                <wp:positionV relativeFrom="paragraph">
                  <wp:posOffset>4452225</wp:posOffset>
                </wp:positionV>
                <wp:extent cx="8505047" cy="561975"/>
                <wp:effectExtent l="0" t="0" r="10795" b="28575"/>
                <wp:wrapNone/>
                <wp:docPr id="20"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047" cy="561975"/>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pPr>
                              <w:jc w:val="center"/>
                              <w:rPr>
                                <w:color w:val="FF0000"/>
                                <w:sz w:val="22"/>
                                <w:szCs w:val="22"/>
                              </w:rPr>
                            </w:pPr>
                            <w:r>
                              <w:t xml:space="preserve">Epreuve intégrée de la section : brevet d’enseignement supérieur de </w:t>
                            </w:r>
                            <w:r>
                              <w:rPr>
                                <w:sz w:val="22"/>
                                <w:szCs w:val="22"/>
                              </w:rPr>
                              <w:t xml:space="preserve">WEBDESIGNER UI/UX  </w:t>
                            </w:r>
                          </w:p>
                          <w:p>
                            <w:pPr>
                              <w:jc w:val="center"/>
                            </w:pPr>
                            <w:r>
                              <w:t>120/20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8C457" id="Rectangle 399" o:spid="_x0000_s1035" style="position:absolute;margin-left:-2.95pt;margin-top:350.55pt;width:669.7pt;height:44.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" strokecolor="#002060" strokeweight="1pt">
                <v:shadow color="#243f60" opacity=".5" offset="1pt"/>
                <v:textbox>
                  <w:txbxContent>
                    <w:p w14:paraId="607C4F8C" w14:textId="77777777" w:rsidR="004C2B77" w:rsidRDefault="00146E92">
                      <w:pPr>
                        <w:jc w:val="center"/>
                        <w:rPr>
                          <w:color w:val="FF0000"/>
                          <w:sz w:val="22"/>
                          <w:szCs w:val="22"/>
                        </w:rPr>
                      </w:pPr>
                      <w:r>
                        <w:t xml:space="preserve">Epreuve intégrée de la section : brevet d’enseignement supérieur de </w:t>
                      </w:r>
                      <w:r w:rsidR="000A6F65" w:rsidRPr="00BA2B13">
                        <w:rPr>
                          <w:sz w:val="22"/>
                          <w:szCs w:val="22"/>
                        </w:rPr>
                        <w:t>WEB</w:t>
                      </w:r>
                      <w:r w:rsidRPr="00BA2B13">
                        <w:rPr>
                          <w:sz w:val="22"/>
                          <w:szCs w:val="22"/>
                        </w:rPr>
                        <w:t xml:space="preserve">DESIGNER UI/UX  </w:t>
                      </w:r>
                    </w:p>
                    <w:p w14:paraId="7F18389A" w14:textId="43B3B6E5" w:rsidR="00ED14DD" w:rsidRDefault="00146E92">
                      <w:pPr>
                        <w:jc w:val="center"/>
                      </w:pPr>
                      <w:r>
                        <w:t>120/20 périodes</w:t>
                      </w:r>
                    </w:p>
                  </w:txbxContent>
                </v:textbox>
              </v:rect>
            </w:pict>
          </mc:Fallback>
        </mc:AlternateContent>
      </w: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1793652</wp:posOffset>
                </wp:positionH>
                <wp:positionV relativeFrom="paragraph">
                  <wp:posOffset>905836</wp:posOffset>
                </wp:positionV>
                <wp:extent cx="635" cy="346075"/>
                <wp:effectExtent l="76200" t="0" r="75565" b="53975"/>
                <wp:wrapNone/>
                <wp:docPr id="10"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E80002" id="_x0000_t32" coordsize="21600,21600" o:spt="32" o:oned="t" path="m,l21600,21600e" filled="f">
                <v:path arrowok="t" fillok="f" o:connecttype="none"/>
                <o:lock v:ext="edit" shapetype="t"/>
              </v:shapetype>
              <v:shape id="AutoShape 403" o:spid="_x0000_s1026" type="#_x0000_t32" style="position:absolute;margin-left:141.25pt;margin-top:71.35pt;width:.05pt;height:27.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4670717</wp:posOffset>
                </wp:positionH>
                <wp:positionV relativeFrom="paragraph">
                  <wp:posOffset>2623425</wp:posOffset>
                </wp:positionV>
                <wp:extent cx="2009775" cy="883920"/>
                <wp:effectExtent l="0" t="0" r="47625" b="49530"/>
                <wp:wrapNone/>
                <wp:docPr id="2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839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z w:val="24"/>
                                <w:szCs w:val="24"/>
                              </w:rPr>
                            </w:pPr>
                          </w:p>
                          <w:p>
                            <w:pPr>
                              <w:jc w:val="center"/>
                              <w:rPr>
                                <w:sz w:val="24"/>
                                <w:szCs w:val="24"/>
                              </w:rPr>
                            </w:pPr>
                            <w:r>
                              <w:rPr>
                                <w:sz w:val="24"/>
                                <w:szCs w:val="24"/>
                              </w:rPr>
                              <w:t>Projet Web UI/UX</w:t>
                            </w:r>
                          </w:p>
                          <w:p>
                            <w:pPr>
                              <w:jc w:val="center"/>
                              <w:rPr>
                                <w:sz w:val="24"/>
                                <w:szCs w:val="24"/>
                              </w:rPr>
                            </w:pPr>
                          </w:p>
                          <w:p>
                            <w:pPr>
                              <w:jc w:val="center"/>
                              <w:rPr>
                                <w:sz w:val="24"/>
                                <w:szCs w:val="24"/>
                              </w:rPr>
                            </w:pPr>
                            <w:r>
                              <w:rPr>
                                <w:sz w:val="24"/>
                                <w:szCs w:val="24"/>
                              </w:rPr>
                              <w:t>120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47DDA" id="Rectangle 404" o:spid="_x0000_s1036" style="position:absolute;margin-left:367.75pt;margin-top:206.55pt;width:158.25pt;height:69.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" strokecolor="#fabf8f" strokeweight="1pt">
                <v:fill color2="#fbd4b4" focus="100%" type="gradient"/>
                <v:shadow on="t" color="#974706" opacity=".5" offset="1pt"/>
                <v:textbox>
                  <w:txbxContent>
                    <w:p w14:paraId="27591657" w14:textId="77777777" w:rsidR="00ED14DD" w:rsidRPr="0001646B" w:rsidRDefault="00ED14DD">
                      <w:pPr>
                        <w:jc w:val="center"/>
                        <w:rPr>
                          <w:sz w:val="24"/>
                          <w:szCs w:val="24"/>
                        </w:rPr>
                      </w:pPr>
                    </w:p>
                    <w:p w14:paraId="1FBAD0AA" w14:textId="0BEF408F" w:rsidR="00ED14DD" w:rsidRDefault="00146E92">
                      <w:pPr>
                        <w:jc w:val="center"/>
                        <w:rPr>
                          <w:sz w:val="24"/>
                          <w:szCs w:val="24"/>
                        </w:rPr>
                      </w:pPr>
                      <w:r w:rsidRPr="0001646B">
                        <w:rPr>
                          <w:sz w:val="24"/>
                          <w:szCs w:val="24"/>
                        </w:rPr>
                        <w:t xml:space="preserve">Projet Web </w:t>
                      </w:r>
                      <w:r w:rsidR="0001646B" w:rsidRPr="0001646B">
                        <w:rPr>
                          <w:sz w:val="24"/>
                          <w:szCs w:val="24"/>
                        </w:rPr>
                        <w:t>UI/UX</w:t>
                      </w:r>
                    </w:p>
                    <w:p w14:paraId="748C6312" w14:textId="77777777" w:rsidR="0001646B" w:rsidRPr="0001646B" w:rsidRDefault="0001646B">
                      <w:pPr>
                        <w:jc w:val="center"/>
                        <w:rPr>
                          <w:sz w:val="24"/>
                          <w:szCs w:val="24"/>
                        </w:rPr>
                      </w:pPr>
                    </w:p>
                    <w:p w14:paraId="5CE3C10E" w14:textId="77777777" w:rsidR="00ED14DD" w:rsidRPr="0001646B" w:rsidRDefault="00146E92">
                      <w:pPr>
                        <w:jc w:val="center"/>
                        <w:rPr>
                          <w:sz w:val="24"/>
                          <w:szCs w:val="24"/>
                        </w:rPr>
                      </w:pPr>
                      <w:r w:rsidRPr="0001646B">
                        <w:rPr>
                          <w:sz w:val="24"/>
                          <w:szCs w:val="24"/>
                        </w:rPr>
                        <w:t>120 périodes</w:t>
                      </w:r>
                    </w:p>
                  </w:txbxContent>
                </v:textbox>
              </v:rect>
            </w:pict>
          </mc:Fallback>
        </mc:AlternateContent>
      </w: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2248792</wp:posOffset>
                </wp:positionH>
                <wp:positionV relativeFrom="paragraph">
                  <wp:posOffset>2623425</wp:posOffset>
                </wp:positionV>
                <wp:extent cx="2105025" cy="894080"/>
                <wp:effectExtent l="0" t="0" r="47625" b="58420"/>
                <wp:wrapNone/>
                <wp:docPr id="24"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40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pPr>
                              <w:jc w:val="center"/>
                              <w:rPr>
                                <w:sz w:val="24"/>
                                <w:szCs w:val="24"/>
                              </w:rPr>
                            </w:pPr>
                          </w:p>
                          <w:p>
                            <w:pPr>
                              <w:jc w:val="center"/>
                              <w:rPr>
                                <w:sz w:val="24"/>
                                <w:szCs w:val="24"/>
                              </w:rPr>
                            </w:pPr>
                            <w:r>
                              <w:rPr>
                                <w:sz w:val="24"/>
                                <w:szCs w:val="24"/>
                              </w:rPr>
                              <w:t>CMS – Niveau 2</w:t>
                            </w:r>
                          </w:p>
                          <w:p>
                            <w:pPr>
                              <w:jc w:val="center"/>
                              <w:rPr>
                                <w:sz w:val="24"/>
                                <w:szCs w:val="24"/>
                              </w:rPr>
                            </w:pPr>
                            <w:r>
                              <w:rPr>
                                <w:sz w:val="24"/>
                                <w:szCs w:val="24"/>
                              </w:rPr>
                              <w:t>(Content Management System)</w:t>
                            </w:r>
                          </w:p>
                          <w:p>
                            <w:pPr>
                              <w:jc w:val="center"/>
                              <w:rPr>
                                <w:sz w:val="24"/>
                                <w:szCs w:val="24"/>
                              </w:rPr>
                            </w:pPr>
                            <w:r>
                              <w:rPr>
                                <w:sz w:val="24"/>
                                <w:szCs w:val="24"/>
                              </w:rPr>
                              <w:t>120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F0BE1" id="Rectangle 411" o:spid="_x0000_s1037" style="position:absolute;margin-left:177.05pt;margin-top:206.55pt;width:165.75pt;height:7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" strokecolor="#fabf8f" strokeweight="1pt">
                <v:fill color2="#fbd4b4" focus="100%" type="gradient"/>
                <v:shadow on="t" color="#974706" opacity=".5" offset="1pt"/>
                <v:textbox>
                  <w:txbxContent>
                    <w:p w14:paraId="3B248568" w14:textId="77777777" w:rsidR="00ED14DD" w:rsidRPr="0001646B" w:rsidRDefault="00ED14DD">
                      <w:pPr>
                        <w:jc w:val="center"/>
                        <w:rPr>
                          <w:sz w:val="24"/>
                          <w:szCs w:val="24"/>
                        </w:rPr>
                      </w:pPr>
                    </w:p>
                    <w:p w14:paraId="031EC81E" w14:textId="77777777" w:rsidR="00ED14DD" w:rsidRPr="0001646B" w:rsidRDefault="00146E92">
                      <w:pPr>
                        <w:jc w:val="center"/>
                        <w:rPr>
                          <w:sz w:val="24"/>
                          <w:szCs w:val="24"/>
                        </w:rPr>
                      </w:pPr>
                      <w:r w:rsidRPr="0001646B">
                        <w:rPr>
                          <w:sz w:val="24"/>
                          <w:szCs w:val="24"/>
                        </w:rPr>
                        <w:t>CMS – Niveau 2</w:t>
                      </w:r>
                    </w:p>
                    <w:p w14:paraId="4EEFD880" w14:textId="77777777" w:rsidR="00ED14DD" w:rsidRPr="0001646B" w:rsidRDefault="00146E92">
                      <w:pPr>
                        <w:jc w:val="center"/>
                        <w:rPr>
                          <w:sz w:val="24"/>
                          <w:szCs w:val="24"/>
                        </w:rPr>
                      </w:pPr>
                      <w:r w:rsidRPr="0001646B">
                        <w:rPr>
                          <w:sz w:val="24"/>
                          <w:szCs w:val="24"/>
                        </w:rPr>
                        <w:t>(Content Management System)</w:t>
                      </w:r>
                    </w:p>
                    <w:p w14:paraId="625189C8" w14:textId="77777777" w:rsidR="00ED14DD" w:rsidRPr="0001646B" w:rsidRDefault="00146E92">
                      <w:pPr>
                        <w:jc w:val="center"/>
                        <w:rPr>
                          <w:sz w:val="24"/>
                          <w:szCs w:val="24"/>
                        </w:rPr>
                      </w:pPr>
                      <w:r w:rsidRPr="0001646B">
                        <w:rPr>
                          <w:sz w:val="24"/>
                          <w:szCs w:val="24"/>
                        </w:rPr>
                        <w:t>120 périodes</w:t>
                      </w:r>
                    </w:p>
                  </w:txbxContent>
                </v:textbox>
              </v:rect>
            </w:pict>
          </mc:Fallback>
        </mc:AlternateContent>
      </w: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5648960</wp:posOffset>
                </wp:positionH>
                <wp:positionV relativeFrom="paragraph">
                  <wp:posOffset>905836</wp:posOffset>
                </wp:positionV>
                <wp:extent cx="998" cy="338909"/>
                <wp:effectExtent l="76200" t="0" r="75565" b="61595"/>
                <wp:wrapNone/>
                <wp:docPr id="1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 cy="338909"/>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DFF7D" id="AutoShape 413" o:spid="_x0000_s1026" type="#_x0000_t32" style="position:absolute;margin-left:444.8pt;margin-top:71.35pt;width:.1pt;height:26.7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4766104</wp:posOffset>
                </wp:positionH>
                <wp:positionV relativeFrom="paragraph">
                  <wp:posOffset>14588</wp:posOffset>
                </wp:positionV>
                <wp:extent cx="1981200" cy="690880"/>
                <wp:effectExtent l="0" t="0" r="19050" b="13970"/>
                <wp:wrapNone/>
                <wp:docPr id="26"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90880"/>
                        </a:xfrm>
                        <a:prstGeom prst="rect">
                          <a:avLst/>
                        </a:prstGeom>
                        <a:solidFill>
                          <a:srgbClr val="FFFFFF"/>
                        </a:solidFill>
                        <a:ln w="9525">
                          <a:solidFill>
                            <a:srgbClr val="000000"/>
                          </a:solidFill>
                          <a:miter lim="800000"/>
                          <a:headEnd/>
                          <a:tailEnd/>
                        </a:ln>
                      </wps:spPr>
                      <wps:txbx>
                        <w:txbxContent>
                          <w:p>
                            <w:pPr>
                              <w:jc w:val="center"/>
                              <w:rPr>
                                <w:sz w:val="24"/>
                                <w:szCs w:val="24"/>
                              </w:rPr>
                            </w:pPr>
                            <w:r>
                              <w:rPr>
                                <w:sz w:val="24"/>
                                <w:szCs w:val="24"/>
                              </w:rPr>
                              <w:t>Droit appliqué au web</w:t>
                            </w:r>
                          </w:p>
                          <w:p>
                            <w:pPr>
                              <w:jc w:val="center"/>
                              <w:rPr>
                                <w:sz w:val="24"/>
                                <w:szCs w:val="24"/>
                              </w:rPr>
                            </w:pPr>
                          </w:p>
                          <w:p>
                            <w:pPr>
                              <w:jc w:val="center"/>
                              <w:rPr>
                                <w:sz w:val="24"/>
                                <w:szCs w:val="24"/>
                              </w:rPr>
                            </w:pPr>
                            <w:r>
                              <w:rPr>
                                <w:sz w:val="24"/>
                                <w:szCs w:val="24"/>
                              </w:rPr>
                              <w:t>40 p</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4013E" id="Rectangle 414" o:spid="_x0000_s1038" style="position:absolute;margin-left:375.3pt;margin-top:1.15pt;width:156pt;height:5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">
                <v:textbox>
                  <w:txbxContent>
                    <w:p w14:paraId="46899F74" w14:textId="7A6E2F30" w:rsidR="00ED14DD" w:rsidRDefault="00146E92">
                      <w:pPr>
                        <w:jc w:val="center"/>
                        <w:rPr>
                          <w:sz w:val="24"/>
                          <w:szCs w:val="24"/>
                        </w:rPr>
                      </w:pPr>
                      <w:r w:rsidRPr="0001646B">
                        <w:rPr>
                          <w:sz w:val="24"/>
                          <w:szCs w:val="24"/>
                        </w:rPr>
                        <w:t>Droit appliqué au web</w:t>
                      </w:r>
                    </w:p>
                    <w:p w14:paraId="701535CD" w14:textId="77777777" w:rsidR="0001646B" w:rsidRPr="0001646B" w:rsidRDefault="0001646B">
                      <w:pPr>
                        <w:jc w:val="center"/>
                        <w:rPr>
                          <w:sz w:val="24"/>
                          <w:szCs w:val="24"/>
                        </w:rPr>
                      </w:pPr>
                    </w:p>
                    <w:p w14:paraId="28B6F611" w14:textId="77777777" w:rsidR="00ED14DD" w:rsidRPr="0001646B" w:rsidRDefault="00146E92">
                      <w:pPr>
                        <w:jc w:val="center"/>
                        <w:rPr>
                          <w:sz w:val="24"/>
                          <w:szCs w:val="24"/>
                        </w:rPr>
                      </w:pPr>
                      <w:r w:rsidRPr="0001646B">
                        <w:rPr>
                          <w:sz w:val="24"/>
                          <w:szCs w:val="24"/>
                        </w:rPr>
                        <w:t>40 p</w:t>
                      </w:r>
                    </w:p>
                  </w:txbxContent>
                </v:textbox>
              </v:rect>
            </w:pict>
          </mc:Fallback>
        </mc:AlternateContent>
      </w: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3276463</wp:posOffset>
                </wp:positionH>
                <wp:positionV relativeFrom="paragraph">
                  <wp:posOffset>1956160</wp:posOffset>
                </wp:positionV>
                <wp:extent cx="635" cy="657225"/>
                <wp:effectExtent l="76200" t="0" r="75565" b="47625"/>
                <wp:wrapNone/>
                <wp:docPr id="6"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2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52139" id="AutoShape 408" o:spid="_x0000_s1026" type="#_x0000_t32" style="position:absolute;margin-left:258pt;margin-top:154.05pt;width:.05pt;height:51.7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3832517</wp:posOffset>
                </wp:positionH>
                <wp:positionV relativeFrom="paragraph">
                  <wp:posOffset>1968517</wp:posOffset>
                </wp:positionV>
                <wp:extent cx="1089" cy="326481"/>
                <wp:effectExtent l="76200" t="0" r="75565" b="54610"/>
                <wp:wrapNone/>
                <wp:docPr id="27"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 cy="326481"/>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17AB1" id="AutoShape 405" o:spid="_x0000_s1026" type="#_x0000_t32" style="position:absolute;margin-left:301.75pt;margin-top:155pt;width:.1pt;height:25.7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5661317</wp:posOffset>
                </wp:positionH>
                <wp:positionV relativeFrom="paragraph">
                  <wp:posOffset>1993231</wp:posOffset>
                </wp:positionV>
                <wp:extent cx="1905" cy="289560"/>
                <wp:effectExtent l="76200" t="0" r="74295" b="53340"/>
                <wp:wrapNone/>
                <wp:docPr id="2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956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FF0EC" id="AutoShape 405" o:spid="_x0000_s1026" type="#_x0000_t32" style="position:absolute;margin-left:445.75pt;margin-top:156.95pt;width:.15pt;height:22.8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" strokecolor="black [3200]" strokeweight=".5pt">
                <v:stroke endarrow="block" joinstyle="miter"/>
              </v:shape>
            </w:pict>
          </mc:Fallback>
        </mc:AlternateContent>
      </w: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3830457</wp:posOffset>
                </wp:positionH>
                <wp:positionV relativeFrom="paragraph">
                  <wp:posOffset>2277436</wp:posOffset>
                </wp:positionV>
                <wp:extent cx="4517390" cy="7620"/>
                <wp:effectExtent l="0" t="0" r="16510" b="30480"/>
                <wp:wrapNone/>
                <wp:docPr id="3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7390" cy="762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1AAC9" id="AutoShape 407" o:spid="_x0000_s1026" type="#_x0000_t32" style="position:absolute;margin-left:301.6pt;margin-top:179.35pt;width:355.7pt;height:.6pt;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" strokecolor="black [3200]" strokeweight=".5pt">
                <v:stroke joinstyle="miter"/>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1186111</wp:posOffset>
                </wp:positionH>
                <wp:positionV relativeFrom="paragraph">
                  <wp:posOffset>1239469</wp:posOffset>
                </wp:positionV>
                <wp:extent cx="1224280" cy="719637"/>
                <wp:effectExtent l="0" t="0" r="13970" b="23495"/>
                <wp:wrapNone/>
                <wp:docPr id="4"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71963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pPr>
                              <w:jc w:val="center"/>
                            </w:pPr>
                            <w:r>
                              <w:t>Approche développement backend</w:t>
                            </w:r>
                          </w:p>
                          <w:p>
                            <w:pPr>
                              <w:jc w:val="center"/>
                            </w:pPr>
                            <w:r>
                              <w:t>60 périodes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D5A5F" id="_x0000_s1039" style="position:absolute;margin-left:93.4pt;margin-top:97.6pt;width:96.4pt;height:5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" strokeweight="1pt">
                <v:shadow color="#243f60" opacity=".5" offset="1pt"/>
                <v:textbox>
                  <w:txbxContent>
                    <w:p w14:paraId="54173D82" w14:textId="77777777" w:rsidR="00ED14DD" w:rsidRDefault="00146E92">
                      <w:pPr>
                        <w:jc w:val="center"/>
                      </w:pPr>
                      <w:r>
                        <w:t>Approche développement backend</w:t>
                      </w:r>
                    </w:p>
                    <w:p w14:paraId="1A9F8C61" w14:textId="77777777" w:rsidR="00ED14DD" w:rsidRDefault="00146E92">
                      <w:pPr>
                        <w:jc w:val="center"/>
                      </w:pPr>
                      <w:r>
                        <w:t>60 périodes</w:t>
                      </w:r>
                    </w:p>
                  </w:txbxContent>
                </v:textbox>
              </v:rect>
            </w:pict>
          </mc:Fallback>
        </mc:AlternateContent>
      </w: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2633663</wp:posOffset>
                </wp:positionH>
                <wp:positionV relativeFrom="paragraph">
                  <wp:posOffset>1659663</wp:posOffset>
                </wp:positionV>
                <wp:extent cx="0" cy="1288415"/>
                <wp:effectExtent l="0" t="72708" r="22543" b="98742"/>
                <wp:wrapNone/>
                <wp:docPr id="33"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28841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36EDE" id="AutoShape 405" o:spid="_x0000_s1026" type="#_x0000_t32" style="position:absolute;margin-left:207.4pt;margin-top:130.7pt;width:0;height:101.4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" strokecolor="black [3200]" strokeweight=".5pt">
                <v:stroke endarrow="block" joinstyle="miter"/>
              </v:shape>
            </w:pict>
          </mc:Fallback>
        </mc:AlternateContent>
      </w:r>
      <w:r>
        <w:rPr>
          <w:b/>
          <w:noProof/>
          <w:sz w:val="22"/>
          <w:szCs w:val="22"/>
          <w:lang w:val="fr-BE" w:eastAsia="fr-BE"/>
        </w:rPr>
        <mc:AlternateContent>
          <mc:Choice Requires="wps">
            <w:drawing>
              <wp:anchor distT="0" distB="0" distL="114300" distR="114300" simplePos="0" relativeHeight="251669504" behindDoc="0" locked="0" layoutInCell="1" allowOverlap="1">
                <wp:simplePos x="0" y="0"/>
                <wp:positionH relativeFrom="column">
                  <wp:posOffset>8347710</wp:posOffset>
                </wp:positionH>
                <wp:positionV relativeFrom="paragraph">
                  <wp:posOffset>1932305</wp:posOffset>
                </wp:positionV>
                <wp:extent cx="0" cy="346075"/>
                <wp:effectExtent l="76200" t="0" r="76200" b="53975"/>
                <wp:wrapNone/>
                <wp:docPr id="2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1EC8D" id="AutoShape 405" o:spid="_x0000_s1026" type="#_x0000_t32" style="position:absolute;margin-left:657.3pt;margin-top:152.15pt;width:0;height:2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" strokecolor="black [3200]" strokeweight=".5pt">
                <v:stroke endarrow="block" joinstyle="miter"/>
              </v:shape>
            </w:pict>
          </mc:Fallback>
        </mc:AlternateContent>
      </w:r>
      <w:r>
        <w:rPr>
          <w:b/>
          <w:noProof/>
          <w:sz w:val="22"/>
          <w:szCs w:val="22"/>
          <w:lang w:val="fr-BE" w:eastAsia="fr-BE"/>
        </w:rPr>
        <mc:AlternateContent>
          <mc:Choice Requires="wps">
            <w:drawing>
              <wp:anchor distT="0" distB="0" distL="114300" distR="114300" simplePos="0" relativeHeight="251645952" behindDoc="0" locked="0" layoutInCell="1" allowOverlap="1">
                <wp:simplePos x="0" y="0"/>
                <wp:positionH relativeFrom="column">
                  <wp:posOffset>8345896</wp:posOffset>
                </wp:positionH>
                <wp:positionV relativeFrom="paragraph">
                  <wp:posOffset>2270125</wp:posOffset>
                </wp:positionV>
                <wp:extent cx="0" cy="346075"/>
                <wp:effectExtent l="76200" t="0" r="76200" b="53975"/>
                <wp:wrapNone/>
                <wp:docPr id="16"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BE211" id="AutoShape 405" o:spid="_x0000_s1026" type="#_x0000_t32" style="position:absolute;margin-left:657.15pt;margin-top:178.75pt;width:0;height:2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" strokecolor="black [3200]" strokeweight=".5pt">
                <v:stroke endarrow="block" joinstyle="miter"/>
              </v:shape>
            </w:pict>
          </mc:Fallback>
        </mc:AlternateContent>
      </w:r>
      <w:r>
        <w:rPr>
          <w:b/>
          <w:noProof/>
          <w:sz w:val="22"/>
          <w:szCs w:val="22"/>
          <w:lang w:val="fr-BE" w:eastAsia="fr-BE"/>
        </w:rPr>
        <mc:AlternateContent>
          <mc:Choice Requires="wps">
            <w:drawing>
              <wp:anchor distT="0" distB="0" distL="114300" distR="114300" simplePos="0" relativeHeight="251670528" behindDoc="0" locked="0" layoutInCell="1" allowOverlap="1">
                <wp:simplePos x="0" y="0"/>
                <wp:positionH relativeFrom="column">
                  <wp:posOffset>1997818</wp:posOffset>
                </wp:positionH>
                <wp:positionV relativeFrom="paragraph">
                  <wp:posOffset>1966110</wp:posOffset>
                </wp:positionV>
                <wp:extent cx="0" cy="346075"/>
                <wp:effectExtent l="76200" t="0" r="76200" b="53975"/>
                <wp:wrapNone/>
                <wp:docPr id="3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585BE" id="AutoShape 405" o:spid="_x0000_s1026" type="#_x0000_t32" style="position:absolute;margin-left:157.3pt;margin-top:154.8pt;width:0;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" strokecolor="black [3200]" strokeweight=".5pt">
                <v:stroke endarrow="block" joinstyle="miter"/>
              </v:shape>
            </w:pict>
          </mc:Fallback>
        </mc:AlternateContent>
      </w:r>
      <w:r>
        <w:rPr>
          <w:b/>
          <w:noProof/>
          <w:sz w:val="22"/>
          <w:szCs w:val="22"/>
          <w:lang w:val="fr-BE" w:eastAsia="fr-BE"/>
        </w:rPr>
        <mc:AlternateContent>
          <mc:Choice Requires="wps">
            <w:drawing>
              <wp:anchor distT="0" distB="0" distL="114300" distR="114300" simplePos="0" relativeHeight="251646976" behindDoc="0" locked="0" layoutInCell="1" allowOverlap="1">
                <wp:simplePos x="0" y="0"/>
                <wp:positionH relativeFrom="column">
                  <wp:posOffset>1791174</wp:posOffset>
                </wp:positionH>
                <wp:positionV relativeFrom="paragraph">
                  <wp:posOffset>911645</wp:posOffset>
                </wp:positionV>
                <wp:extent cx="3866827" cy="0"/>
                <wp:effectExtent l="0" t="0" r="0" b="0"/>
                <wp:wrapNone/>
                <wp:docPr id="5"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66827"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B74A4" id="AutoShape 407" o:spid="_x0000_s1026" type="#_x0000_t32" style="position:absolute;margin-left:141.05pt;margin-top:71.8pt;width:304.45pt;height:0;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" strokecolor="black [3200]" strokeweight=".5pt">
                <v:stroke joinstyle="miter"/>
              </v:shape>
            </w:pict>
          </mc:Fallback>
        </mc:AlternateContent>
      </w:r>
      <w:r>
        <w:rPr>
          <w:b/>
          <w:noProof/>
          <w:sz w:val="22"/>
          <w:szCs w:val="22"/>
          <w:lang w:val="fr-BE" w:eastAsia="fr-BE"/>
        </w:rPr>
        <mc:AlternateContent>
          <mc:Choice Requires="wps">
            <w:drawing>
              <wp:anchor distT="0" distB="0" distL="114300" distR="114300" simplePos="0" relativeHeight="251643904" behindDoc="0" locked="0" layoutInCell="1" allowOverlap="1">
                <wp:simplePos x="0" y="0"/>
                <wp:positionH relativeFrom="column">
                  <wp:posOffset>3277235</wp:posOffset>
                </wp:positionH>
                <wp:positionV relativeFrom="paragraph">
                  <wp:posOffset>678180</wp:posOffset>
                </wp:positionV>
                <wp:extent cx="0" cy="562610"/>
                <wp:effectExtent l="76200" t="0" r="57150" b="66040"/>
                <wp:wrapNone/>
                <wp:docPr id="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05DBA" id="AutoShape 401" o:spid="_x0000_s1026" type="#_x0000_t32" style="position:absolute;margin-left:258.05pt;margin-top:53.4pt;width:0;height:4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" strokecolor="black [3200]" strokeweight=".5pt">
                <v:stroke endarrow="block" joinstyle="miter"/>
              </v:shape>
            </w:pict>
          </mc:Fallback>
        </mc:AlternateContent>
      </w:r>
      <w:r>
        <w:rPr>
          <w:b/>
          <w:noProof/>
          <w:sz w:val="22"/>
          <w:szCs w:val="22"/>
          <w:lang w:val="fr-BE" w:eastAsia="fr-BE"/>
        </w:rPr>
        <mc:AlternateContent>
          <mc:Choice Requires="wps">
            <w:drawing>
              <wp:anchor distT="0" distB="0" distL="114300" distR="114300" simplePos="0" relativeHeight="251644928" behindDoc="0" locked="0" layoutInCell="1" allowOverlap="1">
                <wp:simplePos x="0" y="0"/>
                <wp:positionH relativeFrom="column">
                  <wp:posOffset>5715000</wp:posOffset>
                </wp:positionH>
                <wp:positionV relativeFrom="paragraph">
                  <wp:posOffset>2621280</wp:posOffset>
                </wp:positionV>
                <wp:extent cx="0" cy="635"/>
                <wp:effectExtent l="27940" t="20320" r="19685" b="26670"/>
                <wp:wrapNone/>
                <wp:docPr id="2"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6A6ED" id="AutoShape 402" o:spid="_x0000_s1026" type="#_x0000_t32" style="position:absolute;margin-left:450pt;margin-top:206.4pt;width:0;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" strokeweight="3pt"/>
            </w:pict>
          </mc:Fallback>
        </mc:AlternateContent>
      </w:r>
    </w:p>
    <w:p>
      <w:pPr>
        <w:rPr>
          <w:sz w:val="22"/>
          <w:szCs w:val="22"/>
        </w:rPr>
        <w:sectPr>
          <w:pgSz w:w="16838" w:h="11906" w:orient="landscape"/>
          <w:pgMar w:top="1418" w:right="1134" w:bottom="1418" w:left="1304" w:header="709" w:footer="709" w:gutter="0"/>
          <w:cols w:space="708"/>
          <w:docGrid w:linePitch="360"/>
        </w:sectPr>
      </w:pPr>
    </w:p>
    <w:p>
      <w:pPr>
        <w:rPr>
          <w:b/>
          <w:sz w:val="22"/>
          <w:szCs w:val="22"/>
        </w:rPr>
      </w:pPr>
      <w:r>
        <w:rPr>
          <w:b/>
          <w:sz w:val="22"/>
          <w:szCs w:val="22"/>
        </w:rPr>
        <w:lastRenderedPageBreak/>
        <w:t xml:space="preserve">4. TITRE DELIVRE A L’ISSUE DE </w:t>
      </w:r>
      <w:smartTag w:uri="urn:schemas-microsoft-com:office:smarttags" w:element="PersonName">
        <w:smartTagPr>
          <w:attr w:name="ProductID" w:val="LA SECTION"/>
        </w:smartTagPr>
        <w:r>
          <w:rPr>
            <w:b/>
            <w:sz w:val="22"/>
            <w:szCs w:val="22"/>
          </w:rPr>
          <w:t>LA SECTION</w:t>
        </w:r>
      </w:smartTag>
    </w:p>
    <w:p>
      <w:pPr>
        <w:pStyle w:val="Texte"/>
        <w:tabs>
          <w:tab w:val="left" w:pos="400"/>
          <w:tab w:val="left" w:pos="800"/>
        </w:tabs>
        <w:jc w:val="center"/>
        <w:rPr>
          <w:rFonts w:ascii="Times New Roman" w:hAnsi="Times New Roman"/>
          <w:b/>
          <w:noProof w:val="0"/>
          <w:sz w:val="22"/>
          <w:szCs w:val="22"/>
        </w:rPr>
      </w:pPr>
    </w:p>
    <w:p>
      <w:pPr>
        <w:pStyle w:val="Texte"/>
        <w:ind w:left="284"/>
        <w:rPr>
          <w:rFonts w:ascii="Times New Roman" w:hAnsi="Times New Roman"/>
          <w:sz w:val="22"/>
          <w:szCs w:val="22"/>
        </w:rPr>
      </w:pPr>
      <w:r>
        <w:rPr>
          <w:rFonts w:ascii="Times New Roman" w:hAnsi="Times New Roman"/>
          <w:noProof w:val="0"/>
          <w:sz w:val="22"/>
          <w:szCs w:val="22"/>
        </w:rPr>
        <w:t xml:space="preserve">Brevet de l'enseignement supérieur de WEBDESIGNER UI/UX </w:t>
      </w:r>
      <w:r>
        <w:rPr>
          <w:rFonts w:ascii="Times New Roman" w:hAnsi="Times New Roman"/>
          <w:sz w:val="22"/>
          <w:szCs w:val="22"/>
        </w:rPr>
        <w:t>de l’enseignement supérieur de promotion sociale</w:t>
      </w: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ind w:left="420"/>
        <w:rPr>
          <w:sz w:val="22"/>
          <w:szCs w:val="22"/>
        </w:rPr>
      </w:pPr>
    </w:p>
    <w:p>
      <w:pPr>
        <w:jc w:val="center"/>
        <w:rPr>
          <w:b/>
          <w:sz w:val="22"/>
          <w:szCs w:val="22"/>
        </w:rPr>
      </w:pPr>
      <w:r>
        <w:rPr>
          <w:b/>
          <w:sz w:val="22"/>
          <w:szCs w:val="22"/>
        </w:rPr>
        <w:t>MINISTERE DE LA COMMUNAUTE FRANCAISE</w:t>
      </w:r>
    </w:p>
    <w:p>
      <w:pPr>
        <w:spacing w:before="120"/>
        <w:jc w:val="center"/>
        <w:rPr>
          <w:b/>
          <w:sz w:val="22"/>
          <w:szCs w:val="22"/>
        </w:rPr>
      </w:pPr>
      <w:r>
        <w:rPr>
          <w:b/>
          <w:sz w:val="22"/>
          <w:szCs w:val="22"/>
        </w:rPr>
        <w:t xml:space="preserve">ADMINISTRATION GENERALE DE L’ENSEIGNEMENT </w:t>
      </w:r>
    </w:p>
    <w:p>
      <w:pPr>
        <w:spacing w:before="120"/>
        <w:jc w:val="center"/>
        <w:rPr>
          <w:sz w:val="22"/>
          <w:szCs w:val="22"/>
        </w:rPr>
      </w:pPr>
      <w:r>
        <w:rPr>
          <w:b/>
          <w:sz w:val="22"/>
          <w:szCs w:val="22"/>
        </w:rPr>
        <w:t>ENSEIGNEMENT DE PROMOTION SOCIALE</w:t>
      </w:r>
    </w:p>
    <w:p>
      <w:pPr>
        <w:pStyle w:val="Texte"/>
        <w:jc w:val="center"/>
        <w:rPr>
          <w:rFonts w:ascii="Times New Roman" w:hAnsi="Times New Roman"/>
          <w:sz w:val="22"/>
          <w:szCs w:val="22"/>
        </w:rPr>
      </w:pPr>
    </w:p>
    <w:p>
      <w:pPr>
        <w:rPr>
          <w:sz w:val="22"/>
          <w:szCs w:val="22"/>
        </w:rPr>
      </w:pPr>
    </w:p>
    <w:p>
      <w:pPr>
        <w:rPr>
          <w:sz w:val="22"/>
          <w:szCs w:val="22"/>
        </w:rPr>
      </w:pPr>
    </w:p>
    <w:p>
      <w:pPr>
        <w:rPr>
          <w:sz w:val="22"/>
          <w:szCs w:val="22"/>
        </w:rPr>
      </w:pPr>
    </w:p>
    <w:p>
      <w:pPr>
        <w:jc w:val="center"/>
        <w:rPr>
          <w:sz w:val="22"/>
          <w:szCs w:val="22"/>
        </w:rPr>
      </w:pPr>
    </w:p>
    <w:p>
      <w:pPr>
        <w:jc w:val="center"/>
        <w:rPr>
          <w:sz w:val="22"/>
          <w:szCs w:val="22"/>
        </w:rPr>
      </w:pPr>
      <w:r>
        <w:rPr>
          <w:noProof/>
          <w:lang w:val="fr-BE" w:eastAsia="fr-BE"/>
        </w:rPr>
        <w:drawing>
          <wp:inline distT="0" distB="0" distL="0" distR="0">
            <wp:extent cx="3623287" cy="2867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287" cy="2867025"/>
                    </a:xfrm>
                    <a:prstGeom prst="rect">
                      <a:avLst/>
                    </a:prstGeom>
                    <a:noFill/>
                    <a:ln>
                      <a:noFill/>
                    </a:ln>
                  </pic:spPr>
                </pic:pic>
              </a:graphicData>
            </a:graphic>
          </wp:inline>
        </w:drawing>
      </w:r>
    </w:p>
    <w:p>
      <w:pPr>
        <w:rPr>
          <w:sz w:val="22"/>
          <w:szCs w:val="22"/>
        </w:rPr>
      </w:pPr>
    </w:p>
    <w:p>
      <w:pPr>
        <w:jc w:val="center"/>
        <w:rPr>
          <w:b/>
          <w:i/>
          <w:sz w:val="22"/>
          <w:szCs w:val="22"/>
        </w:rPr>
      </w:pPr>
    </w:p>
    <w:p>
      <w:pPr>
        <w:jc w:val="center"/>
        <w:rPr>
          <w:b/>
          <w:caps/>
          <w:sz w:val="22"/>
          <w:szCs w:val="22"/>
        </w:rPr>
      </w:pPr>
      <w:r>
        <w:rPr>
          <w:b/>
          <w:caps/>
          <w:sz w:val="22"/>
          <w:szCs w:val="22"/>
        </w:rPr>
        <w:t>Conseil GENERAL de l’Enseignement de Promotion sociale</w:t>
      </w:r>
    </w:p>
    <w:p>
      <w:pPr>
        <w:rPr>
          <w:b/>
          <w:sz w:val="22"/>
          <w:szCs w:val="22"/>
        </w:rPr>
      </w:pPr>
    </w:p>
    <w:p>
      <w:pPr>
        <w:jc w:val="center"/>
        <w:rPr>
          <w:b/>
          <w:sz w:val="22"/>
          <w:szCs w:val="22"/>
        </w:rPr>
      </w:pPr>
    </w:p>
    <w:p>
      <w:pPr>
        <w:jc w:val="center"/>
        <w:rPr>
          <w:b/>
          <w:sz w:val="22"/>
          <w:szCs w:val="22"/>
        </w:rPr>
      </w:pPr>
      <w:r>
        <w:rPr>
          <w:b/>
          <w:sz w:val="22"/>
          <w:szCs w:val="22"/>
        </w:rPr>
        <w:t>Profil professionnel</w:t>
      </w:r>
    </w:p>
    <w:p>
      <w:pPr>
        <w:rPr>
          <w:sz w:val="22"/>
          <w:szCs w:val="22"/>
        </w:rPr>
      </w:pP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b/>
          <w:sz w:val="22"/>
          <w:szCs w:val="22"/>
        </w:rPr>
      </w:pP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b/>
          <w:bCs/>
          <w:sz w:val="28"/>
          <w:szCs w:val="28"/>
        </w:rPr>
      </w:pPr>
      <w:r>
        <w:rPr>
          <w:b/>
          <w:bCs/>
          <w:sz w:val="28"/>
          <w:szCs w:val="28"/>
        </w:rPr>
        <w:t xml:space="preserve">WEBDESIGNER UI/UX  </w:t>
      </w: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b/>
          <w:i/>
          <w:sz w:val="22"/>
          <w:szCs w:val="22"/>
        </w:rPr>
      </w:pPr>
    </w:p>
    <w:p>
      <w:pPr>
        <w:jc w:val="center"/>
        <w:rPr>
          <w:b/>
          <w:i/>
          <w:sz w:val="22"/>
          <w:szCs w:val="22"/>
        </w:rPr>
      </w:pPr>
    </w:p>
    <w:p>
      <w:pPr>
        <w:jc w:val="center"/>
        <w:rPr>
          <w:sz w:val="22"/>
          <w:szCs w:val="22"/>
        </w:rPr>
      </w:pPr>
    </w:p>
    <w:p>
      <w:pPr>
        <w:pStyle w:val="Texte"/>
        <w:jc w:val="center"/>
        <w:rPr>
          <w:rFonts w:ascii="Times New Roman" w:hAnsi="Times New Roman"/>
          <w:b/>
          <w:caps/>
          <w:sz w:val="22"/>
          <w:szCs w:val="22"/>
        </w:rPr>
      </w:pPr>
      <w:r>
        <w:rPr>
          <w:rFonts w:ascii="Times New Roman" w:hAnsi="Times New Roman"/>
          <w:b/>
          <w:caps/>
          <w:sz w:val="22"/>
          <w:szCs w:val="22"/>
        </w:rPr>
        <w:t>Enseignement supérieur de type court</w:t>
      </w:r>
    </w:p>
    <w:p>
      <w:pPr>
        <w:pStyle w:val="Texte"/>
        <w:jc w:val="center"/>
        <w:rPr>
          <w:rFonts w:ascii="Times New Roman" w:hAnsi="Times New Roman"/>
          <w:b/>
          <w:caps/>
        </w:rPr>
      </w:pPr>
    </w:p>
    <w:p>
      <w:pPr>
        <w:pStyle w:val="Texte"/>
        <w:jc w:val="center"/>
        <w:rPr>
          <w:rFonts w:ascii="Times New Roman" w:hAnsi="Times New Roman"/>
          <w:b/>
          <w:caps/>
        </w:rPr>
      </w:pPr>
    </w:p>
    <w:p>
      <w:pPr>
        <w:pStyle w:val="Texte"/>
        <w:jc w:val="center"/>
        <w:rPr>
          <w:rFonts w:ascii="Times New Roman" w:hAnsi="Times New Roman"/>
          <w:b/>
          <w:cap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2126"/>
        <w:gridCol w:w="3402"/>
      </w:tblGrid>
      <w:tr>
        <w:tc>
          <w:tcPr>
            <w:tcW w:w="1418" w:type="dxa"/>
            <w:tcBorders>
              <w:top w:val="single" w:sz="12" w:space="0" w:color="auto"/>
              <w:left w:val="single" w:sz="12" w:space="0" w:color="auto"/>
              <w:bottom w:val="single" w:sz="4" w:space="0" w:color="auto"/>
              <w:right w:val="single" w:sz="4" w:space="0" w:color="auto"/>
            </w:tcBorders>
          </w:tcPr>
          <w:p>
            <w:pPr>
              <w:rPr>
                <w:sz w:val="22"/>
                <w:szCs w:val="22"/>
              </w:rPr>
            </w:pPr>
            <w:r>
              <w:rPr>
                <w:sz w:val="22"/>
                <w:szCs w:val="22"/>
              </w:rPr>
              <w:t>SECTEUR</w:t>
            </w:r>
          </w:p>
        </w:tc>
        <w:tc>
          <w:tcPr>
            <w:tcW w:w="7938" w:type="dxa"/>
            <w:gridSpan w:val="3"/>
            <w:tcBorders>
              <w:top w:val="single" w:sz="12" w:space="0" w:color="auto"/>
              <w:left w:val="single" w:sz="4" w:space="0" w:color="auto"/>
              <w:bottom w:val="single" w:sz="4" w:space="0" w:color="auto"/>
              <w:right w:val="single" w:sz="12" w:space="0" w:color="auto"/>
            </w:tcBorders>
          </w:tcPr>
          <w:p>
            <w:pPr>
              <w:rPr>
                <w:sz w:val="22"/>
                <w:szCs w:val="22"/>
              </w:rPr>
            </w:pPr>
            <w:r>
              <w:rPr>
                <w:smallCaps/>
                <w:spacing w:val="5"/>
                <w:sz w:val="22"/>
                <w:szCs w:val="22"/>
              </w:rPr>
              <w:t xml:space="preserve">SCIENCES </w:t>
            </w:r>
          </w:p>
        </w:tc>
      </w:tr>
      <w:tr>
        <w:tc>
          <w:tcPr>
            <w:tcW w:w="1418" w:type="dxa"/>
            <w:tcBorders>
              <w:top w:val="single" w:sz="4" w:space="0" w:color="auto"/>
              <w:left w:val="single" w:sz="12" w:space="0" w:color="auto"/>
              <w:bottom w:val="single" w:sz="4" w:space="0" w:color="auto"/>
              <w:right w:val="single" w:sz="4" w:space="0" w:color="auto"/>
            </w:tcBorders>
          </w:tcPr>
          <w:p>
            <w:pPr>
              <w:rPr>
                <w:sz w:val="22"/>
                <w:szCs w:val="22"/>
              </w:rPr>
            </w:pPr>
            <w:r>
              <w:rPr>
                <w:sz w:val="22"/>
                <w:szCs w:val="22"/>
              </w:rPr>
              <w:t>DOMAINES D’ETUDES</w:t>
            </w:r>
          </w:p>
        </w:tc>
        <w:tc>
          <w:tcPr>
            <w:tcW w:w="2410" w:type="dxa"/>
            <w:tcBorders>
              <w:top w:val="single" w:sz="4" w:space="0" w:color="auto"/>
              <w:left w:val="single" w:sz="4" w:space="0" w:color="auto"/>
              <w:bottom w:val="single" w:sz="4" w:space="0" w:color="auto"/>
              <w:right w:val="single" w:sz="4" w:space="0" w:color="auto"/>
            </w:tcBorders>
            <w:vAlign w:val="center"/>
          </w:tcPr>
          <w:p>
            <w:pPr>
              <w:jc w:val="center"/>
              <w:rPr>
                <w:b/>
                <w:bCs/>
              </w:rPr>
            </w:pPr>
            <w:r>
              <w:rPr>
                <w:b/>
                <w:bCs/>
              </w:rPr>
              <w:t>17</w:t>
            </w:r>
          </w:p>
        </w:tc>
        <w:tc>
          <w:tcPr>
            <w:tcW w:w="2126" w:type="dxa"/>
            <w:tcBorders>
              <w:top w:val="single" w:sz="4" w:space="0" w:color="auto"/>
              <w:left w:val="single" w:sz="4" w:space="0" w:color="auto"/>
              <w:bottom w:val="single" w:sz="4" w:space="0" w:color="auto"/>
              <w:right w:val="single" w:sz="4" w:space="0" w:color="auto"/>
            </w:tcBorders>
            <w:vAlign w:val="center"/>
          </w:tcPr>
          <w:p>
            <w:pPr>
              <w:rPr>
                <w:sz w:val="22"/>
                <w:szCs w:val="22"/>
              </w:rPr>
            </w:pPr>
            <w:r>
              <w:rPr>
                <w:sz w:val="22"/>
                <w:szCs w:val="22"/>
              </w:rPr>
              <w:t>NIVEAU (du Cadre des Certifications)</w:t>
            </w:r>
          </w:p>
        </w:tc>
        <w:tc>
          <w:tcPr>
            <w:tcW w:w="3402" w:type="dxa"/>
            <w:tcBorders>
              <w:top w:val="single" w:sz="4" w:space="0" w:color="auto"/>
              <w:left w:val="single" w:sz="4" w:space="0" w:color="auto"/>
              <w:bottom w:val="single" w:sz="4" w:space="0" w:color="auto"/>
              <w:right w:val="single" w:sz="12" w:space="0" w:color="auto"/>
            </w:tcBorders>
            <w:vAlign w:val="center"/>
          </w:tcPr>
          <w:p>
            <w:pPr>
              <w:jc w:val="center"/>
              <w:rPr>
                <w:b/>
                <w:bCs/>
                <w:sz w:val="22"/>
                <w:szCs w:val="22"/>
              </w:rPr>
            </w:pPr>
            <w:r>
              <w:rPr>
                <w:b/>
                <w:bCs/>
                <w:sz w:val="22"/>
                <w:szCs w:val="22"/>
              </w:rPr>
              <w:t>5</w:t>
            </w:r>
          </w:p>
        </w:tc>
      </w:tr>
      <w:tr>
        <w:tc>
          <w:tcPr>
            <w:tcW w:w="1418" w:type="dxa"/>
            <w:tcBorders>
              <w:top w:val="single" w:sz="4" w:space="0" w:color="auto"/>
              <w:left w:val="single" w:sz="12" w:space="0" w:color="auto"/>
              <w:bottom w:val="single" w:sz="4" w:space="0" w:color="auto"/>
              <w:right w:val="single" w:sz="4" w:space="0" w:color="auto"/>
            </w:tcBorders>
            <w:hideMark/>
          </w:tcPr>
          <w:p>
            <w:pPr>
              <w:rPr>
                <w:sz w:val="22"/>
                <w:szCs w:val="22"/>
              </w:rPr>
            </w:pPr>
            <w:r>
              <w:rPr>
                <w:sz w:val="22"/>
                <w:szCs w:val="22"/>
              </w:rPr>
              <w:t>TYPE</w:t>
            </w:r>
          </w:p>
        </w:tc>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COURT</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CYCLE</w:t>
            </w:r>
          </w:p>
        </w:tc>
        <w:tc>
          <w:tcPr>
            <w:tcW w:w="3402" w:type="dxa"/>
            <w:tcBorders>
              <w:top w:val="single" w:sz="4" w:space="0" w:color="auto"/>
              <w:left w:val="single" w:sz="4" w:space="0" w:color="auto"/>
              <w:bottom w:val="single" w:sz="4" w:space="0" w:color="auto"/>
              <w:right w:val="single" w:sz="12" w:space="0" w:color="auto"/>
            </w:tcBorders>
            <w:vAlign w:val="center"/>
            <w:hideMark/>
          </w:tcPr>
          <w:p>
            <w:pPr>
              <w:rPr>
                <w:sz w:val="22"/>
                <w:szCs w:val="22"/>
              </w:rPr>
            </w:pPr>
            <w:r>
              <w:rPr>
                <w:sz w:val="22"/>
                <w:szCs w:val="22"/>
              </w:rPr>
              <w:t>PREMIER</w:t>
            </w:r>
          </w:p>
        </w:tc>
      </w:tr>
      <w:tr>
        <w:tc>
          <w:tcPr>
            <w:tcW w:w="1418" w:type="dxa"/>
            <w:tcBorders>
              <w:top w:val="single" w:sz="4" w:space="0" w:color="auto"/>
              <w:left w:val="single" w:sz="12" w:space="0" w:color="auto"/>
              <w:bottom w:val="single" w:sz="12" w:space="0" w:color="auto"/>
              <w:right w:val="single" w:sz="4" w:space="0" w:color="auto"/>
            </w:tcBorders>
            <w:hideMark/>
          </w:tcPr>
          <w:p>
            <w:pPr>
              <w:rPr>
                <w:sz w:val="22"/>
                <w:szCs w:val="22"/>
              </w:rPr>
            </w:pPr>
            <w:r>
              <w:rPr>
                <w:sz w:val="22"/>
                <w:szCs w:val="22"/>
              </w:rPr>
              <w:t>LANGUE</w:t>
            </w:r>
          </w:p>
          <w:p>
            <w:pPr>
              <w:rPr>
                <w:sz w:val="22"/>
                <w:szCs w:val="22"/>
              </w:rPr>
            </w:pPr>
            <w:r>
              <w:rPr>
                <w:sz w:val="22"/>
                <w:szCs w:val="22"/>
              </w:rPr>
              <w:t>(majoritaire)</w:t>
            </w:r>
          </w:p>
        </w:tc>
        <w:tc>
          <w:tcPr>
            <w:tcW w:w="2410" w:type="dxa"/>
            <w:tcBorders>
              <w:top w:val="single" w:sz="4" w:space="0" w:color="auto"/>
              <w:left w:val="single" w:sz="4" w:space="0" w:color="auto"/>
              <w:bottom w:val="single" w:sz="12" w:space="0" w:color="auto"/>
              <w:right w:val="single" w:sz="4" w:space="0" w:color="auto"/>
            </w:tcBorders>
            <w:vAlign w:val="center"/>
            <w:hideMark/>
          </w:tcPr>
          <w:p>
            <w:pPr>
              <w:rPr>
                <w:sz w:val="22"/>
                <w:szCs w:val="22"/>
              </w:rPr>
            </w:pPr>
            <w:r>
              <w:rPr>
                <w:sz w:val="22"/>
                <w:szCs w:val="22"/>
              </w:rPr>
              <w:t>FRANCAIS</w:t>
            </w:r>
          </w:p>
        </w:tc>
        <w:tc>
          <w:tcPr>
            <w:tcW w:w="2126" w:type="dxa"/>
            <w:tcBorders>
              <w:top w:val="single" w:sz="4" w:space="0" w:color="auto"/>
              <w:left w:val="single" w:sz="4" w:space="0" w:color="auto"/>
              <w:bottom w:val="single" w:sz="12" w:space="0" w:color="auto"/>
              <w:right w:val="single" w:sz="4" w:space="0" w:color="auto"/>
            </w:tcBorders>
            <w:vAlign w:val="center"/>
            <w:hideMark/>
          </w:tcPr>
          <w:p>
            <w:pPr>
              <w:rPr>
                <w:sz w:val="22"/>
                <w:szCs w:val="22"/>
              </w:rPr>
            </w:pPr>
            <w:r>
              <w:rPr>
                <w:sz w:val="22"/>
                <w:szCs w:val="22"/>
              </w:rPr>
              <w:t>CREDITS</w:t>
            </w:r>
          </w:p>
        </w:tc>
        <w:tc>
          <w:tcPr>
            <w:tcW w:w="3402" w:type="dxa"/>
            <w:tcBorders>
              <w:top w:val="single" w:sz="4" w:space="0" w:color="auto"/>
              <w:left w:val="single" w:sz="4" w:space="0" w:color="auto"/>
              <w:bottom w:val="single" w:sz="12" w:space="0" w:color="auto"/>
              <w:right w:val="single" w:sz="12" w:space="0" w:color="auto"/>
            </w:tcBorders>
            <w:vAlign w:val="center"/>
            <w:hideMark/>
          </w:tcPr>
          <w:p>
            <w:pPr>
              <w:jc w:val="center"/>
              <w:rPr>
                <w:b/>
                <w:bCs/>
                <w:sz w:val="22"/>
                <w:szCs w:val="22"/>
              </w:rPr>
            </w:pPr>
            <w:r>
              <w:rPr>
                <w:b/>
                <w:bCs/>
                <w:sz w:val="22"/>
                <w:szCs w:val="22"/>
              </w:rPr>
              <w:t>120</w:t>
            </w:r>
          </w:p>
        </w:tc>
      </w:tr>
    </w:tbl>
    <w:p>
      <w:pPr>
        <w:jc w:val="center"/>
      </w:pPr>
    </w:p>
    <w:p>
      <w:pPr>
        <w:ind w:left="420"/>
        <w:jc w:val="center"/>
        <w:rPr>
          <w:sz w:val="22"/>
          <w:szCs w:val="22"/>
        </w:rPr>
      </w:pPr>
    </w:p>
    <w:p>
      <w:pPr>
        <w:jc w:val="center"/>
        <w:rPr>
          <w:sz w:val="22"/>
          <w:szCs w:val="22"/>
        </w:rPr>
      </w:pPr>
      <w:r>
        <w:rPr>
          <w:sz w:val="22"/>
          <w:szCs w:val="22"/>
        </w:rPr>
        <w:t xml:space="preserve">Approuvé par le Conseil général de l’Enseignement de promotion sociale le </w:t>
      </w:r>
    </w:p>
    <w:p>
      <w:pPr>
        <w:tabs>
          <w:tab w:val="left" w:pos="4860"/>
        </w:tabs>
        <w:rPr>
          <w:sz w:val="22"/>
          <w:szCs w:val="22"/>
        </w:rPr>
      </w:pPr>
    </w:p>
    <w:p>
      <w:pPr>
        <w:tabs>
          <w:tab w:val="left" w:pos="4860"/>
        </w:tabs>
        <w:rPr>
          <w:sz w:val="22"/>
          <w:szCs w:val="22"/>
        </w:rPr>
      </w:pPr>
    </w:p>
    <w:p>
      <w:pPr>
        <w:tabs>
          <w:tab w:val="left" w:pos="4860"/>
        </w:tabs>
        <w:rPr>
          <w:sz w:val="22"/>
          <w:szCs w:val="22"/>
        </w:rPr>
      </w:pPr>
      <w:r>
        <w:rPr>
          <w:sz w:val="22"/>
          <w:szCs w:val="22"/>
        </w:rPr>
        <w:lastRenderedPageBreak/>
        <w:t xml:space="preserve">Conseil général de l’Enseignement </w:t>
      </w:r>
      <w:r>
        <w:rPr>
          <w:sz w:val="22"/>
          <w:szCs w:val="22"/>
        </w:rPr>
        <w:tab/>
        <w:t xml:space="preserve">Profil professionnel adopté le </w:t>
      </w:r>
    </w:p>
    <w:p>
      <w:pPr>
        <w:tabs>
          <w:tab w:val="left" w:pos="4860"/>
        </w:tabs>
        <w:rPr>
          <w:sz w:val="22"/>
          <w:szCs w:val="22"/>
        </w:rPr>
      </w:pPr>
      <w:r>
        <w:rPr>
          <w:sz w:val="22"/>
          <w:szCs w:val="22"/>
        </w:rPr>
        <w:t>de Promotion sociale</w:t>
      </w:r>
      <w:r>
        <w:rPr>
          <w:sz w:val="22"/>
          <w:szCs w:val="22"/>
        </w:rPr>
        <w:tab/>
        <w:t>Enseignement supérieur de type court</w:t>
      </w:r>
    </w:p>
    <w:p>
      <w:pPr>
        <w:rPr>
          <w:sz w:val="22"/>
          <w:szCs w:val="22"/>
        </w:rPr>
      </w:pPr>
    </w:p>
    <w:p>
      <w:pPr>
        <w:rPr>
          <w:sz w:val="22"/>
          <w:szCs w:val="22"/>
        </w:rPr>
      </w:pPr>
    </w:p>
    <w:p>
      <w:pPr>
        <w:rPr>
          <w:sz w:val="22"/>
          <w:szCs w:val="22"/>
        </w:rPr>
      </w:pP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b/>
          <w:sz w:val="22"/>
          <w:szCs w:val="22"/>
        </w:rPr>
      </w:pP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sz w:val="22"/>
          <w:szCs w:val="22"/>
        </w:rPr>
      </w:pPr>
      <w:r>
        <w:rPr>
          <w:sz w:val="22"/>
          <w:szCs w:val="22"/>
        </w:rPr>
        <w:t xml:space="preserve">WEBDESIGNER UI/UX  </w:t>
      </w:r>
    </w:p>
    <w:p>
      <w:pPr>
        <w:pBdr>
          <w:top w:val="single" w:sz="4" w:space="1" w:color="000000" w:shadow="1"/>
          <w:left w:val="single" w:sz="4" w:space="1" w:color="000000" w:shadow="1"/>
          <w:bottom w:val="single" w:sz="4" w:space="1" w:color="000000" w:shadow="1"/>
          <w:right w:val="single" w:sz="4" w:space="1" w:color="000000" w:shadow="1"/>
        </w:pBdr>
        <w:ind w:left="1276" w:right="1275"/>
        <w:jc w:val="center"/>
        <w:rPr>
          <w:b/>
          <w:i/>
          <w:sz w:val="22"/>
          <w:szCs w:val="22"/>
        </w:rPr>
      </w:pPr>
    </w:p>
    <w:p>
      <w:pPr>
        <w:rPr>
          <w:sz w:val="22"/>
          <w:szCs w:val="22"/>
        </w:rPr>
      </w:pPr>
    </w:p>
    <w:p>
      <w:pPr>
        <w:tabs>
          <w:tab w:val="left" w:pos="5805"/>
        </w:tabs>
        <w:rPr>
          <w:i/>
          <w:sz w:val="22"/>
          <w:szCs w:val="22"/>
          <w:lang w:val="fr-BE"/>
        </w:rPr>
      </w:pPr>
      <w:r>
        <w:rPr>
          <w:i/>
          <w:sz w:val="22"/>
          <w:szCs w:val="22"/>
          <w:lang w:val="fr-BE"/>
        </w:rPr>
        <w:t>1. CHAMP D’ACTIVITE</w:t>
      </w:r>
    </w:p>
    <w:p>
      <w:pPr>
        <w:tabs>
          <w:tab w:val="left" w:pos="5805"/>
        </w:tabs>
        <w:rPr>
          <w:i/>
          <w:sz w:val="22"/>
          <w:szCs w:val="22"/>
          <w:lang w:val="fr-BE"/>
        </w:rPr>
      </w:pPr>
    </w:p>
    <w:p>
      <w:pPr>
        <w:tabs>
          <w:tab w:val="left" w:pos="5805"/>
        </w:tabs>
        <w:jc w:val="both"/>
        <w:rPr>
          <w:sz w:val="22"/>
          <w:szCs w:val="22"/>
          <w:lang w:val="fr-BE"/>
        </w:rPr>
      </w:pPr>
      <w:r>
        <w:rPr>
          <w:sz w:val="22"/>
          <w:szCs w:val="22"/>
          <w:lang w:val="fr-BE"/>
        </w:rPr>
        <w:t xml:space="preserve">En utilisant des outils informatiques, le </w:t>
      </w:r>
      <w:r>
        <w:rPr>
          <w:sz w:val="22"/>
          <w:szCs w:val="22"/>
        </w:rPr>
        <w:t>WEBDESIGNER UI/UX</w:t>
      </w:r>
      <w:r>
        <w:rPr>
          <w:sz w:val="22"/>
          <w:szCs w:val="22"/>
          <w:lang w:val="fr-BE"/>
        </w:rPr>
        <w:t xml:space="preserve"> réalise des éléments graphiques fixes ou animés et interactifs, en 2 ou 3 dimensions, en respectant le schéma de navigation de l’application web et sa charte graphique. Après avoir participé à la définition de celle-ci, il assure, si nécessaire, des retouches graphiques et est toujours en recherche de nouvelles idées et créations. Il recherche un juste milieu entre l’esthétique et les possibilités techniques.</w:t>
      </w:r>
    </w:p>
    <w:p>
      <w:pPr>
        <w:tabs>
          <w:tab w:val="left" w:pos="5805"/>
        </w:tabs>
        <w:jc w:val="both"/>
        <w:rPr>
          <w:sz w:val="22"/>
          <w:szCs w:val="22"/>
          <w:lang w:val="fr-BE"/>
        </w:rPr>
      </w:pPr>
    </w:p>
    <w:p>
      <w:pPr>
        <w:tabs>
          <w:tab w:val="left" w:pos="5805"/>
        </w:tabs>
        <w:jc w:val="both"/>
        <w:rPr>
          <w:sz w:val="22"/>
          <w:szCs w:val="22"/>
          <w:lang w:val="fr-BE"/>
        </w:rPr>
      </w:pPr>
      <w:r>
        <w:rPr>
          <w:sz w:val="22"/>
          <w:szCs w:val="22"/>
          <w:lang w:val="fr-BE"/>
        </w:rPr>
        <w:t>Il dispose de connaissances techniques suffisantes pour dialoguer avec des responsables de projets ou des responsables informatiques. Dans le cadre de sa fonction, il fait preuve d’une maîtrise suffisante dans des domaines comme le graphisme, la communication visuelle et multimédia, l'ergonomie, l’interactivité, les techniques d'animation avancées, la législation.</w:t>
      </w:r>
    </w:p>
    <w:p>
      <w:pPr>
        <w:tabs>
          <w:tab w:val="left" w:pos="3580"/>
        </w:tabs>
        <w:jc w:val="both"/>
        <w:rPr>
          <w:sz w:val="22"/>
          <w:szCs w:val="22"/>
          <w:lang w:val="fr-BE"/>
        </w:rPr>
      </w:pPr>
    </w:p>
    <w:p>
      <w:pPr>
        <w:tabs>
          <w:tab w:val="left" w:pos="3580"/>
        </w:tabs>
        <w:jc w:val="both"/>
        <w:rPr>
          <w:sz w:val="22"/>
          <w:szCs w:val="22"/>
          <w:lang w:val="fr-BE"/>
        </w:rPr>
      </w:pPr>
      <w:r>
        <w:rPr>
          <w:sz w:val="22"/>
          <w:szCs w:val="22"/>
          <w:lang w:val="fr-BE"/>
        </w:rPr>
        <w:t xml:space="preserve">Il participe à </w:t>
      </w:r>
      <w:bookmarkStart w:id="1" w:name="_Hlk71630573"/>
      <w:r>
        <w:rPr>
          <w:color w:val="FF0000"/>
          <w:sz w:val="22"/>
          <w:szCs w:val="22"/>
          <w:lang w:val="fr-BE"/>
        </w:rPr>
        <w:t>l’identification et à</w:t>
      </w:r>
      <w:bookmarkEnd w:id="1"/>
      <w:r>
        <w:rPr>
          <w:color w:val="FF0000"/>
          <w:sz w:val="22"/>
          <w:szCs w:val="22"/>
          <w:lang w:val="fr-BE"/>
        </w:rPr>
        <w:t xml:space="preserve"> </w:t>
      </w:r>
      <w:r>
        <w:rPr>
          <w:sz w:val="22"/>
          <w:szCs w:val="22"/>
          <w:lang w:val="fr-BE"/>
        </w:rPr>
        <w:t xml:space="preserve">l’analyse des besoins du client et des utilisateurs. Il participe aux choix stratégiques en tenant compte des objectifs de l’application. Il participe à l’analyse des résultats des tests utilisateurs et à leur exploitation dans le processus </w:t>
      </w:r>
      <w:bookmarkStart w:id="2" w:name="_Hlk65848909"/>
      <w:r>
        <w:rPr>
          <w:sz w:val="22"/>
          <w:szCs w:val="22"/>
          <w:lang w:val="fr-BE"/>
        </w:rPr>
        <w:t xml:space="preserve">qui amène à tendre vers les objectifs de l’application </w:t>
      </w:r>
      <w:bookmarkEnd w:id="2"/>
      <w:r>
        <w:rPr>
          <w:sz w:val="22"/>
          <w:szCs w:val="22"/>
          <w:lang w:val="fr-BE"/>
        </w:rPr>
        <w:t>et d’améliorer l’expérience utilisateur.</w:t>
      </w:r>
    </w:p>
    <w:p>
      <w:pPr>
        <w:tabs>
          <w:tab w:val="left" w:pos="3580"/>
        </w:tabs>
        <w:jc w:val="both"/>
        <w:rPr>
          <w:sz w:val="22"/>
          <w:szCs w:val="22"/>
          <w:lang w:val="fr-BE"/>
        </w:rPr>
      </w:pPr>
    </w:p>
    <w:p>
      <w:pPr>
        <w:tabs>
          <w:tab w:val="left" w:pos="5805"/>
        </w:tabs>
        <w:jc w:val="both"/>
        <w:rPr>
          <w:sz w:val="22"/>
          <w:szCs w:val="22"/>
          <w:lang w:val="fr-BE"/>
        </w:rPr>
      </w:pPr>
      <w:r>
        <w:rPr>
          <w:sz w:val="22"/>
          <w:szCs w:val="22"/>
          <w:lang w:val="fr-BE"/>
        </w:rPr>
        <w:t xml:space="preserve">Il propose des </w:t>
      </w:r>
      <w:r>
        <w:rPr>
          <w:sz w:val="22"/>
          <w:szCs w:val="22"/>
        </w:rPr>
        <w:t>identités visuelles,</w:t>
      </w:r>
      <w:r>
        <w:rPr>
          <w:sz w:val="22"/>
          <w:szCs w:val="22"/>
          <w:lang w:val="fr-BE"/>
        </w:rPr>
        <w:t xml:space="preserve"> chartes graphiques,</w:t>
      </w:r>
      <w:r>
        <w:rPr>
          <w:sz w:val="22"/>
          <w:szCs w:val="22"/>
        </w:rPr>
        <w:t xml:space="preserve"> </w:t>
      </w:r>
      <w:r>
        <w:rPr>
          <w:sz w:val="22"/>
          <w:szCs w:val="22"/>
          <w:lang w:val="fr-BE"/>
        </w:rPr>
        <w:t xml:space="preserve">prototypes et interfaces </w:t>
      </w:r>
      <w:r>
        <w:rPr>
          <w:sz w:val="22"/>
          <w:szCs w:val="22"/>
        </w:rPr>
        <w:t xml:space="preserve">pour les applications web. </w:t>
      </w:r>
      <w:r>
        <w:rPr>
          <w:sz w:val="22"/>
          <w:szCs w:val="22"/>
          <w:lang w:val="fr-BE"/>
        </w:rPr>
        <w:t>Il participe à l’exploitation et au déploiement d’un CMS en vue de développer une application WEB. Il participe à l’intégration des éléments UI en veillant à la compatibilité avec les différents supports. Il participe à l’optimisation des ressources, de l’accessibilité et du référencement de l’application.</w:t>
      </w:r>
    </w:p>
    <w:p>
      <w:pPr>
        <w:tabs>
          <w:tab w:val="left" w:pos="5805"/>
        </w:tabs>
        <w:jc w:val="both"/>
        <w:rPr>
          <w:sz w:val="22"/>
          <w:szCs w:val="22"/>
          <w:lang w:val="fr-BE"/>
        </w:rPr>
      </w:pPr>
    </w:p>
    <w:p>
      <w:pPr>
        <w:tabs>
          <w:tab w:val="left" w:pos="5805"/>
        </w:tabs>
        <w:jc w:val="both"/>
        <w:rPr>
          <w:sz w:val="22"/>
          <w:szCs w:val="22"/>
          <w:lang w:val="fr-BE"/>
        </w:rPr>
      </w:pPr>
      <w:r>
        <w:rPr>
          <w:sz w:val="22"/>
          <w:szCs w:val="22"/>
          <w:u w:color="FF0000"/>
          <w:lang w:val="fr-BE"/>
        </w:rPr>
        <w:t>Dans le cadre du travail d’équipe, il met en place une démarche de recherche appliquée en identifiant les besoins liés à son intervention dans le projet et en proposant des solutions adaptées susceptibles d’évoluer au fil du temps.</w:t>
      </w:r>
    </w:p>
    <w:p>
      <w:pPr>
        <w:tabs>
          <w:tab w:val="left" w:pos="5805"/>
        </w:tabs>
        <w:jc w:val="both"/>
        <w:rPr>
          <w:sz w:val="22"/>
          <w:szCs w:val="22"/>
          <w:lang w:val="fr-BE"/>
        </w:rPr>
      </w:pPr>
    </w:p>
    <w:p>
      <w:pPr>
        <w:tabs>
          <w:tab w:val="left" w:pos="5805"/>
        </w:tabs>
        <w:jc w:val="both"/>
        <w:rPr>
          <w:sz w:val="22"/>
          <w:szCs w:val="22"/>
          <w:lang w:val="fr-BE"/>
        </w:rPr>
      </w:pPr>
      <w:r>
        <w:rPr>
          <w:sz w:val="22"/>
          <w:szCs w:val="22"/>
          <w:lang w:val="fr-BE"/>
        </w:rPr>
        <w:t xml:space="preserve">Il se forme sans cesse aux nouvelles technologies et aux nouveaux standards du web. </w:t>
      </w:r>
      <w:bookmarkStart w:id="3" w:name="_Hlk71630591"/>
      <w:r>
        <w:rPr>
          <w:color w:val="FF0000"/>
          <w:sz w:val="22"/>
          <w:szCs w:val="22"/>
          <w:lang w:val="fr-BE"/>
        </w:rPr>
        <w:t>Il s’adapte aux évolutions des comportements de différents types d’utilisateurs sur les différents devices</w:t>
      </w:r>
      <w:r>
        <w:rPr>
          <w:sz w:val="22"/>
          <w:szCs w:val="22"/>
          <w:lang w:val="fr-BE"/>
        </w:rPr>
        <w:t>.</w:t>
      </w:r>
      <w:bookmarkEnd w:id="3"/>
      <w:r>
        <w:rPr>
          <w:sz w:val="22"/>
          <w:szCs w:val="22"/>
          <w:lang w:val="fr-BE"/>
        </w:rPr>
        <w:t xml:space="preserve">  </w:t>
      </w:r>
    </w:p>
    <w:p>
      <w:pPr>
        <w:tabs>
          <w:tab w:val="left" w:pos="5805"/>
        </w:tabs>
        <w:jc w:val="both"/>
        <w:rPr>
          <w:sz w:val="22"/>
          <w:szCs w:val="22"/>
          <w:lang w:val="fr-BE"/>
        </w:rPr>
      </w:pPr>
    </w:p>
    <w:p>
      <w:pPr>
        <w:tabs>
          <w:tab w:val="left" w:pos="5805"/>
        </w:tabs>
        <w:jc w:val="both"/>
        <w:rPr>
          <w:sz w:val="22"/>
          <w:szCs w:val="22"/>
          <w:lang w:val="fr-BE"/>
        </w:rPr>
      </w:pPr>
      <w:r>
        <w:rPr>
          <w:sz w:val="22"/>
          <w:szCs w:val="22"/>
          <w:lang w:val="fr-BE"/>
        </w:rPr>
        <w:t>Il développe des qualités de communicateur, y compris avec la clientèle, et est capable de s’exprimer dans une autre langue nationale ou internationale.</w:t>
      </w:r>
    </w:p>
    <w:p>
      <w:pPr>
        <w:tabs>
          <w:tab w:val="left" w:pos="5805"/>
        </w:tabs>
        <w:jc w:val="both"/>
        <w:rPr>
          <w:sz w:val="22"/>
          <w:szCs w:val="22"/>
          <w:lang w:val="fr-BE"/>
        </w:rPr>
      </w:pPr>
    </w:p>
    <w:p>
      <w:pPr>
        <w:tabs>
          <w:tab w:val="left" w:pos="5805"/>
        </w:tabs>
        <w:jc w:val="both"/>
        <w:rPr>
          <w:sz w:val="22"/>
          <w:szCs w:val="22"/>
          <w:lang w:val="fr-BE"/>
        </w:rPr>
      </w:pPr>
    </w:p>
    <w:p>
      <w:pPr>
        <w:tabs>
          <w:tab w:val="left" w:pos="5805"/>
        </w:tabs>
        <w:jc w:val="both"/>
        <w:rPr>
          <w:i/>
          <w:sz w:val="22"/>
          <w:szCs w:val="22"/>
          <w:lang w:val="fr-BE"/>
        </w:rPr>
      </w:pPr>
      <w:r>
        <w:rPr>
          <w:i/>
          <w:sz w:val="22"/>
          <w:szCs w:val="22"/>
          <w:lang w:val="fr-BE"/>
        </w:rPr>
        <w:t>2. TACHES</w:t>
      </w:r>
    </w:p>
    <w:p>
      <w:pPr>
        <w:tabs>
          <w:tab w:val="left" w:pos="5805"/>
        </w:tabs>
        <w:jc w:val="both"/>
        <w:rPr>
          <w:sz w:val="22"/>
          <w:szCs w:val="22"/>
          <w:lang w:val="fr-BE"/>
        </w:rPr>
      </w:pPr>
    </w:p>
    <w:p>
      <w:pPr>
        <w:tabs>
          <w:tab w:val="left" w:pos="5805"/>
        </w:tabs>
        <w:jc w:val="both"/>
        <w:rPr>
          <w:i/>
          <w:sz w:val="22"/>
          <w:szCs w:val="22"/>
          <w:lang w:val="fr-BE"/>
        </w:rPr>
      </w:pPr>
      <w:r>
        <w:rPr>
          <w:i/>
          <w:sz w:val="22"/>
          <w:szCs w:val="22"/>
          <w:lang w:val="fr-BE"/>
        </w:rPr>
        <w:t>En tenant compte des normes en vigueur et des règles déontologiques appliquées au web et en utilisant l'environnement informatique,</w:t>
      </w:r>
    </w:p>
    <w:p>
      <w:pPr>
        <w:tabs>
          <w:tab w:val="left" w:pos="284"/>
        </w:tabs>
        <w:jc w:val="both"/>
        <w:rPr>
          <w:i/>
          <w:sz w:val="22"/>
          <w:szCs w:val="22"/>
          <w:lang w:val="fr-BE"/>
        </w:rPr>
      </w:pPr>
      <w:r>
        <w:rPr>
          <w:i/>
          <w:sz w:val="22"/>
          <w:szCs w:val="22"/>
          <w:lang w:val="fr-BE"/>
        </w:rPr>
        <w:t>pour répondre de manière créative et esthétique aux exigences du cahier des charges,</w:t>
      </w:r>
    </w:p>
    <w:p>
      <w:pPr>
        <w:tabs>
          <w:tab w:val="left" w:pos="284"/>
        </w:tabs>
        <w:jc w:val="both"/>
        <w:rPr>
          <w:i/>
          <w:sz w:val="22"/>
          <w:szCs w:val="22"/>
          <w:lang w:val="fr-BE"/>
        </w:rPr>
      </w:pPr>
      <w:r>
        <w:rPr>
          <w:i/>
          <w:sz w:val="22"/>
          <w:szCs w:val="22"/>
          <w:lang w:val="fr-BE"/>
        </w:rPr>
        <w:t>en veillant à assurer une ergonomie optimale adaptée aux utilisateurs et aux médias,</w:t>
      </w:r>
    </w:p>
    <w:p>
      <w:pPr>
        <w:numPr>
          <w:ilvl w:val="0"/>
          <w:numId w:val="31"/>
        </w:numPr>
        <w:tabs>
          <w:tab w:val="clear" w:pos="350"/>
          <w:tab w:val="num" w:pos="851"/>
        </w:tabs>
        <w:suppressAutoHyphens/>
        <w:spacing w:before="120"/>
        <w:ind w:left="851" w:hanging="284"/>
        <w:jc w:val="both"/>
        <w:rPr>
          <w:sz w:val="22"/>
          <w:szCs w:val="22"/>
          <w:lang w:val="fr-BE"/>
        </w:rPr>
      </w:pPr>
      <w:bookmarkStart w:id="4" w:name="_Hlk66955157"/>
      <w:r>
        <w:rPr>
          <w:sz w:val="22"/>
          <w:szCs w:val="22"/>
          <w:lang w:val="fr-BE"/>
        </w:rPr>
        <w:t>participer à l’analyse des besoins et la définition des objectifs et des stratégies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rechercher et exploiter l’information nécessaire aux micro-interactions et à la maintenance d’une application web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de mettre en œuvre une méthodologie de gestion de projet et des outils y attenant ;</w:t>
      </w:r>
    </w:p>
    <w:p>
      <w:pPr>
        <w:numPr>
          <w:ilvl w:val="0"/>
          <w:numId w:val="31"/>
        </w:numPr>
        <w:tabs>
          <w:tab w:val="clear" w:pos="350"/>
          <w:tab w:val="num" w:pos="851"/>
        </w:tabs>
        <w:suppressAutoHyphens/>
        <w:spacing w:before="120"/>
        <w:ind w:left="851" w:hanging="284"/>
        <w:jc w:val="both"/>
        <w:rPr>
          <w:sz w:val="22"/>
          <w:szCs w:val="22"/>
          <w:lang w:val="fr-BE"/>
        </w:rPr>
      </w:pPr>
      <w:bookmarkStart w:id="5" w:name="_Hlk69913324"/>
      <w:r>
        <w:rPr>
          <w:sz w:val="22"/>
          <w:szCs w:val="22"/>
          <w:lang w:val="fr-BE"/>
        </w:rPr>
        <w:lastRenderedPageBreak/>
        <w:t>utiliser les fonctionnalités et les commandes évoluées d’outils de création d’éléments graphiques et de prototypes interactifs </w:t>
      </w:r>
      <w:bookmarkEnd w:id="5"/>
      <w:r>
        <w:rPr>
          <w:sz w:val="22"/>
          <w:szCs w:val="22"/>
          <w:lang w:val="fr-BE"/>
        </w:rPr>
        <w:t>;</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assurer la compatibilité des applications avec les navigateurs, les médias et les exigences du référencement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assurer l’accessibilité des applications web pour les personnes à besoins spécifiques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créer des navigations logiques, claires et interactives pour apporter des solutions multimédia innovantes à intégrer aux applications web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assembler les éléments statiques et interactifs d'une application web en intégrant les éléments des maquettes graphiques en vue de créer des prototypes UI interactifs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participer à la phase d’audit du prototype utilisateur en vue de récolter les feedback utilisateurs et aux traitements des résultats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participer à l’intégration d’un thème pour un outil de gestion de contenu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participer à l’optimisation des ressources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agir avec une marge d’initiative étendue dans l’optimalisation du travail réalisé ou de la gestion des tâches ;</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assurer la veille technologique et graphique.</w:t>
      </w:r>
    </w:p>
    <w:bookmarkEnd w:id="4"/>
    <w:p>
      <w:pPr>
        <w:tabs>
          <w:tab w:val="num" w:pos="851"/>
        </w:tabs>
        <w:ind w:left="851"/>
        <w:jc w:val="both"/>
        <w:rPr>
          <w:sz w:val="22"/>
          <w:szCs w:val="22"/>
          <w:lang w:val="fr-BE"/>
        </w:rPr>
      </w:pPr>
    </w:p>
    <w:p>
      <w:pPr>
        <w:tabs>
          <w:tab w:val="left" w:pos="284"/>
        </w:tabs>
        <w:ind w:left="284"/>
        <w:jc w:val="both"/>
        <w:rPr>
          <w:sz w:val="22"/>
          <w:szCs w:val="22"/>
          <w:lang w:val="fr-BE"/>
        </w:rPr>
      </w:pPr>
    </w:p>
    <w:p>
      <w:pPr>
        <w:tabs>
          <w:tab w:val="left" w:pos="284"/>
        </w:tabs>
        <w:ind w:left="284"/>
        <w:jc w:val="both"/>
        <w:rPr>
          <w:sz w:val="22"/>
          <w:szCs w:val="22"/>
          <w:lang w:val="fr-BE"/>
        </w:rPr>
      </w:pPr>
    </w:p>
    <w:p>
      <w:pPr>
        <w:tabs>
          <w:tab w:val="left" w:pos="5805"/>
        </w:tabs>
        <w:jc w:val="both"/>
        <w:rPr>
          <w:i/>
          <w:sz w:val="22"/>
          <w:szCs w:val="22"/>
          <w:lang w:val="fr-BE"/>
        </w:rPr>
      </w:pPr>
      <w:r>
        <w:rPr>
          <w:i/>
          <w:sz w:val="22"/>
          <w:szCs w:val="22"/>
          <w:lang w:val="fr-BE"/>
        </w:rPr>
        <w:t>3. DEBOUCHES</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services publics ou privés,</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entreprises industrielles,</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sociétés de services,</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agences de communication,</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sociétés de production audiovisuelle,</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travailler sous le statut d’indépendant</w:t>
      </w:r>
    </w:p>
    <w:p>
      <w:pPr>
        <w:numPr>
          <w:ilvl w:val="0"/>
          <w:numId w:val="31"/>
        </w:numPr>
        <w:tabs>
          <w:tab w:val="clear" w:pos="350"/>
          <w:tab w:val="num" w:pos="851"/>
        </w:tabs>
        <w:suppressAutoHyphens/>
        <w:spacing w:before="120"/>
        <w:ind w:left="851" w:hanging="284"/>
        <w:jc w:val="both"/>
        <w:rPr>
          <w:sz w:val="22"/>
          <w:szCs w:val="22"/>
          <w:lang w:val="fr-BE"/>
        </w:rPr>
      </w:pPr>
      <w:r>
        <w:rPr>
          <w:sz w:val="22"/>
          <w:szCs w:val="22"/>
          <w:lang w:val="fr-BE"/>
        </w:rPr>
        <w:t>…</w:t>
      </w:r>
    </w:p>
    <w:p>
      <w:pPr>
        <w:tabs>
          <w:tab w:val="left" w:pos="284"/>
        </w:tabs>
        <w:suppressAutoHyphens/>
        <w:spacing w:before="120"/>
        <w:jc w:val="both"/>
        <w:rPr>
          <w:sz w:val="22"/>
          <w:szCs w:val="22"/>
          <w:lang w:val="fr-BE"/>
        </w:rPr>
      </w:pPr>
    </w:p>
    <w:p>
      <w:pPr>
        <w:tabs>
          <w:tab w:val="left" w:pos="5805"/>
        </w:tabs>
        <w:jc w:val="both"/>
        <w:rPr>
          <w:i/>
          <w:sz w:val="22"/>
          <w:szCs w:val="22"/>
          <w:lang w:val="fr-BE"/>
        </w:rPr>
      </w:pPr>
      <w:r>
        <w:rPr>
          <w:i/>
          <w:sz w:val="22"/>
          <w:szCs w:val="22"/>
          <w:lang w:val="fr-BE"/>
        </w:rPr>
        <w:t>4. Référence Rome V3</w:t>
      </w:r>
    </w:p>
    <w:p>
      <w:pPr>
        <w:tabs>
          <w:tab w:val="left" w:pos="284"/>
        </w:tabs>
        <w:suppressAutoHyphens/>
        <w:spacing w:before="120"/>
        <w:jc w:val="both"/>
        <w:rPr>
          <w:sz w:val="22"/>
          <w:szCs w:val="22"/>
          <w:lang w:val="fr-BE"/>
        </w:rPr>
      </w:pPr>
    </w:p>
    <w:p>
      <w:pPr>
        <w:tabs>
          <w:tab w:val="left" w:pos="284"/>
        </w:tabs>
        <w:suppressAutoHyphens/>
        <w:spacing w:before="120"/>
        <w:jc w:val="both"/>
        <w:rPr>
          <w:sz w:val="22"/>
          <w:szCs w:val="22"/>
          <w:lang w:val="fr-BE"/>
        </w:rPr>
      </w:pPr>
      <w:r>
        <w:rPr>
          <w:sz w:val="22"/>
          <w:szCs w:val="22"/>
          <w:lang w:val="fr-BE"/>
        </w:rPr>
        <w:t>Pour partie</w:t>
      </w:r>
    </w:p>
    <w:p>
      <w:pPr>
        <w:tabs>
          <w:tab w:val="left" w:pos="284"/>
        </w:tabs>
        <w:suppressAutoHyphens/>
        <w:spacing w:before="120"/>
        <w:jc w:val="both"/>
      </w:pPr>
      <w:hyperlink r:id="rId9" w:history="1">
        <w:r>
          <w:rPr>
            <w:rStyle w:val="Lienhypertexte"/>
          </w:rPr>
          <w:t>https://candidat.pole-emploi.fr/marche-du-travail/fichemetierrome?codeRome=E1104</w:t>
        </w:r>
      </w:hyperlink>
    </w:p>
    <w:p>
      <w:pPr>
        <w:tabs>
          <w:tab w:val="left" w:pos="284"/>
        </w:tabs>
        <w:suppressAutoHyphens/>
        <w:spacing w:before="120"/>
        <w:jc w:val="both"/>
        <w:rPr>
          <w:sz w:val="22"/>
          <w:szCs w:val="22"/>
          <w:lang w:val="fr-BE"/>
        </w:rPr>
      </w:pPr>
      <w:r>
        <w:rPr>
          <w:sz w:val="22"/>
          <w:szCs w:val="22"/>
          <w:lang w:val="fr-BE"/>
        </w:rPr>
        <w:t xml:space="preserve">et pour une autre partie </w:t>
      </w:r>
    </w:p>
    <w:p>
      <w:pPr>
        <w:tabs>
          <w:tab w:val="left" w:pos="284"/>
        </w:tabs>
        <w:suppressAutoHyphens/>
        <w:spacing w:before="120"/>
        <w:jc w:val="both"/>
      </w:pPr>
      <w:hyperlink r:id="rId10" w:history="1">
        <w:r>
          <w:rPr>
            <w:rStyle w:val="Lienhypertexte"/>
          </w:rPr>
          <w:t>https://candidat.pole-emploi.fr/marche-du-travail/fichemetierrome?codeRome=E1205</w:t>
        </w:r>
      </w:hyperlink>
    </w:p>
    <w:p>
      <w:pPr>
        <w:tabs>
          <w:tab w:val="left" w:pos="284"/>
        </w:tabs>
        <w:suppressAutoHyphens/>
        <w:spacing w:before="120"/>
        <w:jc w:val="both"/>
        <w:rPr>
          <w:sz w:val="22"/>
          <w:szCs w:val="22"/>
          <w:lang w:val="fr-BE"/>
        </w:rPr>
      </w:pPr>
    </w:p>
    <w:sectPr>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6"/>
        <w:szCs w:val="16"/>
        <w:lang w:val="fr-BE"/>
      </w:rPr>
    </w:pPr>
    <w:r>
      <w:rPr>
        <w:sz w:val="16"/>
        <w:szCs w:val="16"/>
        <w:lang w:val="fr-BE"/>
      </w:rPr>
      <w:t>Section : BES Webdesigner UI/UX</w:t>
    </w:r>
    <w:r>
      <w:rPr>
        <w:sz w:val="16"/>
        <w:szCs w:val="16"/>
        <w:lang w:val="fr-BE"/>
      </w:rPr>
      <w:tab/>
    </w:r>
    <w:r>
      <w:rPr>
        <w:sz w:val="16"/>
        <w:szCs w:val="16"/>
        <w:lang w:val="fr-BE"/>
      </w:rPr>
      <w:tab/>
      <w:t xml:space="preserve">Page </w:t>
    </w:r>
    <w:r>
      <w:rPr>
        <w:sz w:val="16"/>
        <w:szCs w:val="16"/>
        <w:lang w:val="fr-BE"/>
      </w:rPr>
      <w:fldChar w:fldCharType="begin"/>
    </w:r>
    <w:r>
      <w:rPr>
        <w:sz w:val="16"/>
        <w:szCs w:val="16"/>
        <w:lang w:val="fr-BE"/>
      </w:rPr>
      <w:instrText xml:space="preserve"> PAGE </w:instrText>
    </w:r>
    <w:r>
      <w:rPr>
        <w:sz w:val="16"/>
        <w:szCs w:val="16"/>
        <w:lang w:val="fr-BE"/>
      </w:rPr>
      <w:fldChar w:fldCharType="separate"/>
    </w:r>
    <w:r>
      <w:rPr>
        <w:noProof/>
        <w:sz w:val="16"/>
        <w:szCs w:val="16"/>
        <w:lang w:val="fr-BE"/>
      </w:rPr>
      <w:t>8</w:t>
    </w:r>
    <w:r>
      <w:rPr>
        <w:sz w:val="16"/>
        <w:szCs w:val="16"/>
        <w:lang w:val="fr-BE"/>
      </w:rPr>
      <w:fldChar w:fldCharType="end"/>
    </w:r>
    <w:r>
      <w:rPr>
        <w:sz w:val="16"/>
        <w:szCs w:val="16"/>
        <w:lang w:val="fr-BE"/>
      </w:rPr>
      <w:t xml:space="preserve"> sur </w:t>
    </w:r>
    <w:r>
      <w:rPr>
        <w:sz w:val="16"/>
        <w:szCs w:val="16"/>
        <w:lang w:val="fr-BE"/>
      </w:rPr>
      <w:fldChar w:fldCharType="begin"/>
    </w:r>
    <w:r>
      <w:rPr>
        <w:sz w:val="16"/>
        <w:szCs w:val="16"/>
        <w:lang w:val="fr-BE"/>
      </w:rPr>
      <w:instrText xml:space="preserve"> NUMPAGES </w:instrText>
    </w:r>
    <w:r>
      <w:rPr>
        <w:sz w:val="16"/>
        <w:szCs w:val="16"/>
        <w:lang w:val="fr-BE"/>
      </w:rPr>
      <w:fldChar w:fldCharType="separate"/>
    </w:r>
    <w:r>
      <w:rPr>
        <w:noProof/>
        <w:sz w:val="16"/>
        <w:szCs w:val="16"/>
        <w:lang w:val="fr-BE"/>
      </w:rPr>
      <w:t>8</w:t>
    </w:r>
    <w:r>
      <w:rPr>
        <w:sz w:val="16"/>
        <w:szCs w:val="16"/>
        <w:lang w:val="fr-B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1C9584"/>
    <w:lvl w:ilvl="0">
      <w:start w:val="1"/>
      <w:numFmt w:val="bullet"/>
      <w:pStyle w:val="Listepuces2"/>
      <w:lvlText w:val=""/>
      <w:lvlJc w:val="left"/>
      <w:pPr>
        <w:tabs>
          <w:tab w:val="num" w:pos="1778"/>
        </w:tabs>
        <w:ind w:left="1778"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4"/>
    <w:multiLevelType w:val="singleLevel"/>
    <w:tmpl w:val="00000004"/>
    <w:name w:val="WW8Num7"/>
    <w:lvl w:ilvl="0">
      <w:start w:val="1"/>
      <w:numFmt w:val="bullet"/>
      <w:lvlText w:val=""/>
      <w:lvlJc w:val="left"/>
      <w:pPr>
        <w:tabs>
          <w:tab w:val="num" w:pos="350"/>
        </w:tabs>
        <w:ind w:left="1070" w:hanging="360"/>
      </w:pPr>
      <w:rPr>
        <w:rFonts w:ascii="Symbol" w:hAnsi="Symbol"/>
      </w:rPr>
    </w:lvl>
  </w:abstractNum>
  <w:abstractNum w:abstractNumId="6" w15:restartNumberingAfterBreak="0">
    <w:nsid w:val="035F0679"/>
    <w:multiLevelType w:val="hybridMultilevel"/>
    <w:tmpl w:val="EB5013EC"/>
    <w:lvl w:ilvl="0" w:tplc="401A8CB8">
      <w:start w:val="1"/>
      <w:numFmt w:val="bullet"/>
      <w:pStyle w:val="normal01"/>
      <w:lvlText w:val=""/>
      <w:lvlJc w:val="left"/>
      <w:pPr>
        <w:tabs>
          <w:tab w:val="num" w:pos="360"/>
        </w:tabs>
        <w:ind w:left="36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C7EFF"/>
    <w:multiLevelType w:val="hybridMultilevel"/>
    <w:tmpl w:val="88629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9B6A65"/>
    <w:multiLevelType w:val="multilevel"/>
    <w:tmpl w:val="D4A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87CEC"/>
    <w:multiLevelType w:val="hybridMultilevel"/>
    <w:tmpl w:val="6F94EA7C"/>
    <w:lvl w:ilvl="0" w:tplc="26145B5E">
      <w:start w:val="1"/>
      <w:numFmt w:val="bullet"/>
      <w:lvlText w:val=""/>
      <w:lvlJc w:val="left"/>
      <w:pPr>
        <w:tabs>
          <w:tab w:val="num" w:pos="2149"/>
        </w:tabs>
        <w:ind w:left="2149" w:hanging="360"/>
      </w:pPr>
      <w:rPr>
        <w:rFonts w:ascii="Symbol" w:hAnsi="Symbol" w:hint="default"/>
        <w:color w:val="auto"/>
        <w:sz w:val="16"/>
      </w:rPr>
    </w:lvl>
    <w:lvl w:ilvl="1" w:tplc="401A8CB8">
      <w:start w:val="1"/>
      <w:numFmt w:val="bullet"/>
      <w:lvlText w:val=""/>
      <w:lvlJc w:val="left"/>
      <w:pPr>
        <w:tabs>
          <w:tab w:val="num" w:pos="1160"/>
        </w:tabs>
        <w:ind w:left="1160" w:hanging="360"/>
      </w:pPr>
      <w:rPr>
        <w:rFonts w:ascii="Symbol" w:hAnsi="Symbol" w:hint="default"/>
        <w:color w:val="auto"/>
        <w:sz w:val="22"/>
        <w:szCs w:val="22"/>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0FD042DD"/>
    <w:multiLevelType w:val="singleLevel"/>
    <w:tmpl w:val="C9DEE6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C5156C"/>
    <w:multiLevelType w:val="multilevel"/>
    <w:tmpl w:val="0BE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6216D"/>
    <w:multiLevelType w:val="singleLevel"/>
    <w:tmpl w:val="721AAB74"/>
    <w:lvl w:ilvl="0">
      <w:start w:val="1"/>
      <w:numFmt w:val="bullet"/>
      <w:lvlText w:val=""/>
      <w:lvlJc w:val="left"/>
      <w:pPr>
        <w:tabs>
          <w:tab w:val="num" w:pos="1160"/>
        </w:tabs>
        <w:ind w:left="1160" w:hanging="360"/>
      </w:pPr>
      <w:rPr>
        <w:rFonts w:ascii="Symbol" w:hAnsi="Symbol" w:hint="default"/>
      </w:rPr>
    </w:lvl>
  </w:abstractNum>
  <w:abstractNum w:abstractNumId="13" w15:restartNumberingAfterBreak="0">
    <w:nsid w:val="16B55492"/>
    <w:multiLevelType w:val="hybridMultilevel"/>
    <w:tmpl w:val="676023F2"/>
    <w:lvl w:ilvl="0" w:tplc="BCD4C6C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4" w15:restartNumberingAfterBreak="0">
    <w:nsid w:val="1B70468F"/>
    <w:multiLevelType w:val="hybridMultilevel"/>
    <w:tmpl w:val="5DD87BFE"/>
    <w:lvl w:ilvl="0" w:tplc="9FBA2372">
      <w:start w:val="1"/>
      <w:numFmt w:val="bullet"/>
      <w:lvlText w:val=""/>
      <w:lvlJc w:val="left"/>
      <w:pPr>
        <w:tabs>
          <w:tab w:val="num" w:pos="143"/>
        </w:tabs>
        <w:ind w:left="1211" w:hanging="360"/>
      </w:pPr>
      <w:rPr>
        <w:rFonts w:ascii="Symbol" w:hAnsi="Symbol" w:hint="default"/>
        <w:sz w:val="20"/>
        <w:szCs w:val="20"/>
      </w:rPr>
    </w:lvl>
    <w:lvl w:ilvl="1" w:tplc="040C0003" w:tentative="1">
      <w:start w:val="1"/>
      <w:numFmt w:val="bullet"/>
      <w:lvlText w:val="o"/>
      <w:lvlJc w:val="left"/>
      <w:pPr>
        <w:tabs>
          <w:tab w:val="num" w:pos="1491"/>
        </w:tabs>
        <w:ind w:left="1491" w:hanging="360"/>
      </w:pPr>
      <w:rPr>
        <w:rFonts w:ascii="Courier New" w:hAnsi="Courier New" w:cs="Courier New" w:hint="default"/>
      </w:rPr>
    </w:lvl>
    <w:lvl w:ilvl="2" w:tplc="040C0005" w:tentative="1">
      <w:start w:val="1"/>
      <w:numFmt w:val="bullet"/>
      <w:lvlText w:val=""/>
      <w:lvlJc w:val="left"/>
      <w:pPr>
        <w:tabs>
          <w:tab w:val="num" w:pos="2211"/>
        </w:tabs>
        <w:ind w:left="2211" w:hanging="360"/>
      </w:pPr>
      <w:rPr>
        <w:rFonts w:ascii="Wingdings" w:hAnsi="Wingdings" w:hint="default"/>
      </w:rPr>
    </w:lvl>
    <w:lvl w:ilvl="3" w:tplc="040C0001" w:tentative="1">
      <w:start w:val="1"/>
      <w:numFmt w:val="bullet"/>
      <w:lvlText w:val=""/>
      <w:lvlJc w:val="left"/>
      <w:pPr>
        <w:tabs>
          <w:tab w:val="num" w:pos="2931"/>
        </w:tabs>
        <w:ind w:left="2931" w:hanging="360"/>
      </w:pPr>
      <w:rPr>
        <w:rFonts w:ascii="Symbol" w:hAnsi="Symbol" w:hint="default"/>
      </w:rPr>
    </w:lvl>
    <w:lvl w:ilvl="4" w:tplc="040C0003" w:tentative="1">
      <w:start w:val="1"/>
      <w:numFmt w:val="bullet"/>
      <w:lvlText w:val="o"/>
      <w:lvlJc w:val="left"/>
      <w:pPr>
        <w:tabs>
          <w:tab w:val="num" w:pos="3651"/>
        </w:tabs>
        <w:ind w:left="3651" w:hanging="360"/>
      </w:pPr>
      <w:rPr>
        <w:rFonts w:ascii="Courier New" w:hAnsi="Courier New" w:cs="Courier New" w:hint="default"/>
      </w:rPr>
    </w:lvl>
    <w:lvl w:ilvl="5" w:tplc="040C0005" w:tentative="1">
      <w:start w:val="1"/>
      <w:numFmt w:val="bullet"/>
      <w:lvlText w:val=""/>
      <w:lvlJc w:val="left"/>
      <w:pPr>
        <w:tabs>
          <w:tab w:val="num" w:pos="4371"/>
        </w:tabs>
        <w:ind w:left="4371" w:hanging="360"/>
      </w:pPr>
      <w:rPr>
        <w:rFonts w:ascii="Wingdings" w:hAnsi="Wingdings" w:hint="default"/>
      </w:rPr>
    </w:lvl>
    <w:lvl w:ilvl="6" w:tplc="040C0001" w:tentative="1">
      <w:start w:val="1"/>
      <w:numFmt w:val="bullet"/>
      <w:lvlText w:val=""/>
      <w:lvlJc w:val="left"/>
      <w:pPr>
        <w:tabs>
          <w:tab w:val="num" w:pos="5091"/>
        </w:tabs>
        <w:ind w:left="5091" w:hanging="360"/>
      </w:pPr>
      <w:rPr>
        <w:rFonts w:ascii="Symbol" w:hAnsi="Symbol" w:hint="default"/>
      </w:rPr>
    </w:lvl>
    <w:lvl w:ilvl="7" w:tplc="040C0003" w:tentative="1">
      <w:start w:val="1"/>
      <w:numFmt w:val="bullet"/>
      <w:lvlText w:val="o"/>
      <w:lvlJc w:val="left"/>
      <w:pPr>
        <w:tabs>
          <w:tab w:val="num" w:pos="5811"/>
        </w:tabs>
        <w:ind w:left="5811" w:hanging="360"/>
      </w:pPr>
      <w:rPr>
        <w:rFonts w:ascii="Courier New" w:hAnsi="Courier New" w:cs="Courier New" w:hint="default"/>
      </w:rPr>
    </w:lvl>
    <w:lvl w:ilvl="8" w:tplc="040C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1C1B710F"/>
    <w:multiLevelType w:val="hybridMultilevel"/>
    <w:tmpl w:val="2CAC2588"/>
    <w:lvl w:ilvl="0" w:tplc="43544728">
      <w:start w:val="1"/>
      <w:numFmt w:val="bullet"/>
      <w:lvlText w:val=""/>
      <w:lvlJc w:val="left"/>
      <w:pPr>
        <w:ind w:left="720" w:hanging="360"/>
      </w:pPr>
      <w:rPr>
        <w:rFonts w:ascii="Symbol" w:hAnsi="Symbol" w:cs="Times New Roman" w:hint="default"/>
        <w:sz w:val="22"/>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6" w15:restartNumberingAfterBreak="0">
    <w:nsid w:val="243709C7"/>
    <w:multiLevelType w:val="hybridMultilevel"/>
    <w:tmpl w:val="A7E23268"/>
    <w:lvl w:ilvl="0" w:tplc="26145B5E">
      <w:start w:val="1"/>
      <w:numFmt w:val="bullet"/>
      <w:lvlText w:val=""/>
      <w:lvlJc w:val="left"/>
      <w:pPr>
        <w:tabs>
          <w:tab w:val="num" w:pos="2149"/>
        </w:tabs>
        <w:ind w:left="2149" w:hanging="360"/>
      </w:pPr>
      <w:rPr>
        <w:rFonts w:ascii="Symbol" w:hAnsi="Symbol" w:hint="default"/>
        <w:color w:val="auto"/>
        <w:sz w:val="16"/>
      </w:rPr>
    </w:lvl>
    <w:lvl w:ilvl="1" w:tplc="040C0003">
      <w:start w:val="1"/>
      <w:numFmt w:val="bullet"/>
      <w:lvlText w:val="o"/>
      <w:lvlJc w:val="left"/>
      <w:pPr>
        <w:tabs>
          <w:tab w:val="num" w:pos="1160"/>
        </w:tabs>
        <w:ind w:left="1160"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48B213D"/>
    <w:multiLevelType w:val="multilevel"/>
    <w:tmpl w:val="6F94EA7C"/>
    <w:lvl w:ilvl="0">
      <w:start w:val="1"/>
      <w:numFmt w:val="bullet"/>
      <w:lvlText w:val=""/>
      <w:lvlJc w:val="left"/>
      <w:pPr>
        <w:tabs>
          <w:tab w:val="num" w:pos="2149"/>
        </w:tabs>
        <w:ind w:left="2149" w:hanging="360"/>
      </w:pPr>
      <w:rPr>
        <w:rFonts w:ascii="Symbol" w:hAnsi="Symbol" w:hint="default"/>
        <w:color w:val="auto"/>
        <w:sz w:val="16"/>
      </w:rPr>
    </w:lvl>
    <w:lvl w:ilvl="1">
      <w:start w:val="1"/>
      <w:numFmt w:val="bullet"/>
      <w:lvlText w:val=""/>
      <w:lvlJc w:val="left"/>
      <w:pPr>
        <w:tabs>
          <w:tab w:val="num" w:pos="1160"/>
        </w:tabs>
        <w:ind w:left="1160" w:hanging="360"/>
      </w:pPr>
      <w:rPr>
        <w:rFonts w:ascii="Symbol" w:hAnsi="Symbol" w:hint="default"/>
        <w:color w:val="auto"/>
        <w:sz w:val="22"/>
        <w:szCs w:val="22"/>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B9119AD"/>
    <w:multiLevelType w:val="multilevel"/>
    <w:tmpl w:val="A7E23268"/>
    <w:lvl w:ilvl="0">
      <w:start w:val="1"/>
      <w:numFmt w:val="bullet"/>
      <w:lvlText w:val=""/>
      <w:lvlJc w:val="left"/>
      <w:pPr>
        <w:tabs>
          <w:tab w:val="num" w:pos="2149"/>
        </w:tabs>
        <w:ind w:left="2149" w:hanging="360"/>
      </w:pPr>
      <w:rPr>
        <w:rFonts w:ascii="Symbol" w:hAnsi="Symbol" w:hint="default"/>
        <w:color w:val="auto"/>
        <w:sz w:val="16"/>
      </w:rPr>
    </w:lvl>
    <w:lvl w:ilvl="1">
      <w:start w:val="1"/>
      <w:numFmt w:val="bullet"/>
      <w:lvlText w:val="o"/>
      <w:lvlJc w:val="left"/>
      <w:pPr>
        <w:tabs>
          <w:tab w:val="num" w:pos="1160"/>
        </w:tabs>
        <w:ind w:left="1160"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C7C5CE9"/>
    <w:multiLevelType w:val="hybridMultilevel"/>
    <w:tmpl w:val="7EB2DE2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D6A7054"/>
    <w:multiLevelType w:val="hybridMultilevel"/>
    <w:tmpl w:val="4F329CA6"/>
    <w:lvl w:ilvl="0" w:tplc="9FBA2372">
      <w:start w:val="1"/>
      <w:numFmt w:val="bullet"/>
      <w:lvlText w:val=""/>
      <w:lvlJc w:val="left"/>
      <w:pPr>
        <w:tabs>
          <w:tab w:val="num" w:pos="143"/>
        </w:tabs>
        <w:ind w:left="1211" w:hanging="360"/>
      </w:pPr>
      <w:rPr>
        <w:rFonts w:ascii="Symbol" w:hAnsi="Symbol" w:hint="default"/>
        <w:sz w:val="20"/>
        <w:szCs w:val="20"/>
      </w:rPr>
    </w:lvl>
    <w:lvl w:ilvl="1" w:tplc="040C0003" w:tentative="1">
      <w:start w:val="1"/>
      <w:numFmt w:val="bullet"/>
      <w:lvlText w:val="o"/>
      <w:lvlJc w:val="left"/>
      <w:pPr>
        <w:tabs>
          <w:tab w:val="num" w:pos="1491"/>
        </w:tabs>
        <w:ind w:left="1491" w:hanging="360"/>
      </w:pPr>
      <w:rPr>
        <w:rFonts w:ascii="Courier New" w:hAnsi="Courier New" w:cs="Courier New" w:hint="default"/>
      </w:rPr>
    </w:lvl>
    <w:lvl w:ilvl="2" w:tplc="040C0005" w:tentative="1">
      <w:start w:val="1"/>
      <w:numFmt w:val="bullet"/>
      <w:lvlText w:val=""/>
      <w:lvlJc w:val="left"/>
      <w:pPr>
        <w:tabs>
          <w:tab w:val="num" w:pos="2211"/>
        </w:tabs>
        <w:ind w:left="2211" w:hanging="360"/>
      </w:pPr>
      <w:rPr>
        <w:rFonts w:ascii="Wingdings" w:hAnsi="Wingdings" w:hint="default"/>
      </w:rPr>
    </w:lvl>
    <w:lvl w:ilvl="3" w:tplc="040C0001" w:tentative="1">
      <w:start w:val="1"/>
      <w:numFmt w:val="bullet"/>
      <w:lvlText w:val=""/>
      <w:lvlJc w:val="left"/>
      <w:pPr>
        <w:tabs>
          <w:tab w:val="num" w:pos="2931"/>
        </w:tabs>
        <w:ind w:left="2931" w:hanging="360"/>
      </w:pPr>
      <w:rPr>
        <w:rFonts w:ascii="Symbol" w:hAnsi="Symbol" w:hint="default"/>
      </w:rPr>
    </w:lvl>
    <w:lvl w:ilvl="4" w:tplc="040C0003" w:tentative="1">
      <w:start w:val="1"/>
      <w:numFmt w:val="bullet"/>
      <w:lvlText w:val="o"/>
      <w:lvlJc w:val="left"/>
      <w:pPr>
        <w:tabs>
          <w:tab w:val="num" w:pos="3651"/>
        </w:tabs>
        <w:ind w:left="3651" w:hanging="360"/>
      </w:pPr>
      <w:rPr>
        <w:rFonts w:ascii="Courier New" w:hAnsi="Courier New" w:cs="Courier New" w:hint="default"/>
      </w:rPr>
    </w:lvl>
    <w:lvl w:ilvl="5" w:tplc="040C0005" w:tentative="1">
      <w:start w:val="1"/>
      <w:numFmt w:val="bullet"/>
      <w:lvlText w:val=""/>
      <w:lvlJc w:val="left"/>
      <w:pPr>
        <w:tabs>
          <w:tab w:val="num" w:pos="4371"/>
        </w:tabs>
        <w:ind w:left="4371" w:hanging="360"/>
      </w:pPr>
      <w:rPr>
        <w:rFonts w:ascii="Wingdings" w:hAnsi="Wingdings" w:hint="default"/>
      </w:rPr>
    </w:lvl>
    <w:lvl w:ilvl="6" w:tplc="040C0001" w:tentative="1">
      <w:start w:val="1"/>
      <w:numFmt w:val="bullet"/>
      <w:lvlText w:val=""/>
      <w:lvlJc w:val="left"/>
      <w:pPr>
        <w:tabs>
          <w:tab w:val="num" w:pos="5091"/>
        </w:tabs>
        <w:ind w:left="5091" w:hanging="360"/>
      </w:pPr>
      <w:rPr>
        <w:rFonts w:ascii="Symbol" w:hAnsi="Symbol" w:hint="default"/>
      </w:rPr>
    </w:lvl>
    <w:lvl w:ilvl="7" w:tplc="040C0003" w:tentative="1">
      <w:start w:val="1"/>
      <w:numFmt w:val="bullet"/>
      <w:lvlText w:val="o"/>
      <w:lvlJc w:val="left"/>
      <w:pPr>
        <w:tabs>
          <w:tab w:val="num" w:pos="5811"/>
        </w:tabs>
        <w:ind w:left="5811" w:hanging="360"/>
      </w:pPr>
      <w:rPr>
        <w:rFonts w:ascii="Courier New" w:hAnsi="Courier New" w:cs="Courier New" w:hint="default"/>
      </w:rPr>
    </w:lvl>
    <w:lvl w:ilvl="8" w:tplc="040C0005" w:tentative="1">
      <w:start w:val="1"/>
      <w:numFmt w:val="bullet"/>
      <w:lvlText w:val=""/>
      <w:lvlJc w:val="left"/>
      <w:pPr>
        <w:tabs>
          <w:tab w:val="num" w:pos="6531"/>
        </w:tabs>
        <w:ind w:left="6531" w:hanging="360"/>
      </w:pPr>
      <w:rPr>
        <w:rFonts w:ascii="Wingdings" w:hAnsi="Wingdings" w:hint="default"/>
      </w:rPr>
    </w:lvl>
  </w:abstractNum>
  <w:abstractNum w:abstractNumId="21" w15:restartNumberingAfterBreak="0">
    <w:nsid w:val="2E4267D3"/>
    <w:multiLevelType w:val="multilevel"/>
    <w:tmpl w:val="D3C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66D96"/>
    <w:multiLevelType w:val="hybridMultilevel"/>
    <w:tmpl w:val="EB4A2CE8"/>
    <w:lvl w:ilvl="0" w:tplc="16F884C0">
      <w:start w:val="1"/>
      <w:numFmt w:val="bullet"/>
      <w:lvlText w:val=""/>
      <w:lvlJc w:val="left"/>
      <w:pPr>
        <w:ind w:left="1778" w:hanging="360"/>
      </w:pPr>
      <w:rPr>
        <w:rFonts w:ascii="Symbol" w:hAnsi="Symbol" w:hint="default"/>
        <w:color w:val="auto"/>
        <w:sz w:val="22"/>
        <w:szCs w:val="18"/>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3" w15:restartNumberingAfterBreak="0">
    <w:nsid w:val="326E6983"/>
    <w:multiLevelType w:val="hybridMultilevel"/>
    <w:tmpl w:val="1066895A"/>
    <w:lvl w:ilvl="0" w:tplc="BCD4C6C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4" w15:restartNumberingAfterBreak="0">
    <w:nsid w:val="3D0057BC"/>
    <w:multiLevelType w:val="multilevel"/>
    <w:tmpl w:val="A7E23268"/>
    <w:lvl w:ilvl="0">
      <w:start w:val="1"/>
      <w:numFmt w:val="bullet"/>
      <w:lvlText w:val=""/>
      <w:lvlJc w:val="left"/>
      <w:pPr>
        <w:tabs>
          <w:tab w:val="num" w:pos="2149"/>
        </w:tabs>
        <w:ind w:left="2149" w:hanging="360"/>
      </w:pPr>
      <w:rPr>
        <w:rFonts w:ascii="Symbol" w:hAnsi="Symbol" w:hint="default"/>
        <w:color w:val="auto"/>
        <w:sz w:val="16"/>
      </w:rPr>
    </w:lvl>
    <w:lvl w:ilvl="1">
      <w:start w:val="1"/>
      <w:numFmt w:val="bullet"/>
      <w:lvlText w:val="o"/>
      <w:lvlJc w:val="left"/>
      <w:pPr>
        <w:tabs>
          <w:tab w:val="num" w:pos="1160"/>
        </w:tabs>
        <w:ind w:left="1160"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EC71934"/>
    <w:multiLevelType w:val="multilevel"/>
    <w:tmpl w:val="511AAC2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6" w15:restartNumberingAfterBreak="0">
    <w:nsid w:val="403868F9"/>
    <w:multiLevelType w:val="hybridMultilevel"/>
    <w:tmpl w:val="C094788E"/>
    <w:lvl w:ilvl="0" w:tplc="26145B5E">
      <w:start w:val="1"/>
      <w:numFmt w:val="bullet"/>
      <w:lvlText w:val=""/>
      <w:lvlJc w:val="left"/>
      <w:pPr>
        <w:tabs>
          <w:tab w:val="num" w:pos="2149"/>
        </w:tabs>
        <w:ind w:left="2149" w:hanging="360"/>
      </w:pPr>
      <w:rPr>
        <w:rFonts w:ascii="Symbol" w:hAnsi="Symbol" w:hint="default"/>
        <w:color w:val="auto"/>
        <w:sz w:val="16"/>
      </w:rPr>
    </w:lvl>
    <w:lvl w:ilvl="1" w:tplc="9FBA2372">
      <w:start w:val="1"/>
      <w:numFmt w:val="bullet"/>
      <w:lvlText w:val=""/>
      <w:lvlJc w:val="left"/>
      <w:pPr>
        <w:tabs>
          <w:tab w:val="num" w:pos="92"/>
        </w:tabs>
        <w:ind w:left="1160" w:hanging="360"/>
      </w:pPr>
      <w:rPr>
        <w:rFonts w:ascii="Symbol" w:hAnsi="Symbol" w:hint="default"/>
        <w:color w:val="auto"/>
        <w:sz w:val="20"/>
        <w:szCs w:val="20"/>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19540FC"/>
    <w:multiLevelType w:val="hybridMultilevel"/>
    <w:tmpl w:val="127EBD7C"/>
    <w:lvl w:ilvl="0" w:tplc="CEDC7428">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84B3399"/>
    <w:multiLevelType w:val="multilevel"/>
    <w:tmpl w:val="A7E23268"/>
    <w:lvl w:ilvl="0">
      <w:start w:val="1"/>
      <w:numFmt w:val="bullet"/>
      <w:lvlText w:val=""/>
      <w:lvlJc w:val="left"/>
      <w:pPr>
        <w:tabs>
          <w:tab w:val="num" w:pos="2149"/>
        </w:tabs>
        <w:ind w:left="2149" w:hanging="360"/>
      </w:pPr>
      <w:rPr>
        <w:rFonts w:ascii="Symbol" w:hAnsi="Symbol" w:hint="default"/>
        <w:color w:val="auto"/>
        <w:sz w:val="16"/>
      </w:rPr>
    </w:lvl>
    <w:lvl w:ilvl="1">
      <w:start w:val="1"/>
      <w:numFmt w:val="bullet"/>
      <w:lvlText w:val="o"/>
      <w:lvlJc w:val="left"/>
      <w:pPr>
        <w:tabs>
          <w:tab w:val="num" w:pos="1160"/>
        </w:tabs>
        <w:ind w:left="1160"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C2F32F7"/>
    <w:multiLevelType w:val="hybridMultilevel"/>
    <w:tmpl w:val="3EA6CD12"/>
    <w:lvl w:ilvl="0" w:tplc="22CC66C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0D7588D"/>
    <w:multiLevelType w:val="singleLevel"/>
    <w:tmpl w:val="656423D0"/>
    <w:lvl w:ilvl="0">
      <w:start w:val="1"/>
      <w:numFmt w:val="bullet"/>
      <w:lvlText w:val=""/>
      <w:lvlJc w:val="left"/>
      <w:pPr>
        <w:tabs>
          <w:tab w:val="num" w:pos="360"/>
        </w:tabs>
        <w:ind w:left="360" w:hanging="360"/>
      </w:pPr>
      <w:rPr>
        <w:rFonts w:ascii="Wingdings 2" w:hAnsi="Wingdings 2" w:hint="default"/>
        <w:sz w:val="22"/>
      </w:rPr>
    </w:lvl>
  </w:abstractNum>
  <w:abstractNum w:abstractNumId="31" w15:restartNumberingAfterBreak="0">
    <w:nsid w:val="66157336"/>
    <w:multiLevelType w:val="singleLevel"/>
    <w:tmpl w:val="9ECEE05A"/>
    <w:lvl w:ilvl="0">
      <w:start w:val="1"/>
      <w:numFmt w:val="bullet"/>
      <w:pStyle w:val="puces1"/>
      <w:lvlText w:val=""/>
      <w:lvlJc w:val="left"/>
      <w:pPr>
        <w:tabs>
          <w:tab w:val="num" w:pos="397"/>
        </w:tabs>
        <w:ind w:left="397" w:hanging="397"/>
      </w:pPr>
      <w:rPr>
        <w:rFonts w:ascii="Symbol" w:hAnsi="Symbol" w:hint="default"/>
      </w:rPr>
    </w:lvl>
  </w:abstractNum>
  <w:abstractNum w:abstractNumId="32" w15:restartNumberingAfterBreak="0">
    <w:nsid w:val="669400BC"/>
    <w:multiLevelType w:val="multilevel"/>
    <w:tmpl w:val="D9AE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F2261D"/>
    <w:multiLevelType w:val="singleLevel"/>
    <w:tmpl w:val="ACB8B760"/>
    <w:lvl w:ilvl="0">
      <w:start w:val="2"/>
      <w:numFmt w:val="decimal"/>
      <w:lvlText w:val="%1."/>
      <w:legacy w:legacy="1" w:legacySpace="0" w:legacyIndent="420"/>
      <w:lvlJc w:val="left"/>
      <w:pPr>
        <w:ind w:left="420" w:hanging="420"/>
      </w:pPr>
    </w:lvl>
  </w:abstractNum>
  <w:abstractNum w:abstractNumId="34" w15:restartNumberingAfterBreak="0">
    <w:nsid w:val="6BA14825"/>
    <w:multiLevelType w:val="hybridMultilevel"/>
    <w:tmpl w:val="02EEA046"/>
    <w:lvl w:ilvl="0" w:tplc="26145B5E">
      <w:start w:val="1"/>
      <w:numFmt w:val="bullet"/>
      <w:lvlText w:val=""/>
      <w:lvlJc w:val="left"/>
      <w:pPr>
        <w:tabs>
          <w:tab w:val="num" w:pos="2149"/>
        </w:tabs>
        <w:ind w:left="2149" w:hanging="360"/>
      </w:pPr>
      <w:rPr>
        <w:rFonts w:ascii="Symbol" w:hAnsi="Symbol" w:hint="default"/>
        <w:color w:val="auto"/>
        <w:sz w:val="16"/>
      </w:rPr>
    </w:lvl>
    <w:lvl w:ilvl="1" w:tplc="9FBA2372">
      <w:start w:val="1"/>
      <w:numFmt w:val="bullet"/>
      <w:lvlText w:val=""/>
      <w:lvlJc w:val="left"/>
      <w:pPr>
        <w:tabs>
          <w:tab w:val="num" w:pos="92"/>
        </w:tabs>
        <w:ind w:left="1160" w:hanging="360"/>
      </w:pPr>
      <w:rPr>
        <w:rFonts w:ascii="Symbol" w:hAnsi="Symbol" w:hint="default"/>
        <w:color w:val="auto"/>
        <w:sz w:val="20"/>
        <w:szCs w:val="20"/>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E1B3DE6"/>
    <w:multiLevelType w:val="multilevel"/>
    <w:tmpl w:val="E23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71C69"/>
    <w:multiLevelType w:val="hybridMultilevel"/>
    <w:tmpl w:val="440A8886"/>
    <w:lvl w:ilvl="0" w:tplc="BCD4C6CE">
      <w:start w:val="1"/>
      <w:numFmt w:val="bullet"/>
      <w:lvlText w:val=""/>
      <w:lvlJc w:val="left"/>
      <w:pPr>
        <w:ind w:left="1069"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7" w15:restartNumberingAfterBreak="0">
    <w:nsid w:val="7F7A2F7C"/>
    <w:multiLevelType w:val="multilevel"/>
    <w:tmpl w:val="A5C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33"/>
  </w:num>
  <w:num w:numId="3">
    <w:abstractNumId w:val="4"/>
  </w:num>
  <w:num w:numId="4">
    <w:abstractNumId w:val="2"/>
  </w:num>
  <w:num w:numId="5">
    <w:abstractNumId w:val="3"/>
  </w:num>
  <w:num w:numId="6">
    <w:abstractNumId w:val="25"/>
  </w:num>
  <w:num w:numId="7">
    <w:abstractNumId w:val="16"/>
  </w:num>
  <w:num w:numId="8">
    <w:abstractNumId w:val="31"/>
  </w:num>
  <w:num w:numId="9">
    <w:abstractNumId w:val="12"/>
  </w:num>
  <w:num w:numId="10">
    <w:abstractNumId w:val="30"/>
  </w:num>
  <w:num w:numId="11">
    <w:abstractNumId w:val="6"/>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8"/>
  </w:num>
  <w:num w:numId="14">
    <w:abstractNumId w:val="24"/>
  </w:num>
  <w:num w:numId="15">
    <w:abstractNumId w:val="9"/>
  </w:num>
  <w:num w:numId="16">
    <w:abstractNumId w:val="17"/>
  </w:num>
  <w:num w:numId="17">
    <w:abstractNumId w:val="34"/>
  </w:num>
  <w:num w:numId="18">
    <w:abstractNumId w:val="18"/>
  </w:num>
  <w:num w:numId="19">
    <w:abstractNumId w:val="26"/>
  </w:num>
  <w:num w:numId="20">
    <w:abstractNumId w:val="20"/>
  </w:num>
  <w:num w:numId="21">
    <w:abstractNumId w:val="14"/>
  </w:num>
  <w:num w:numId="22">
    <w:abstractNumId w:val="10"/>
  </w:num>
  <w:num w:numId="23">
    <w:abstractNumId w:val="29"/>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5"/>
  </w:num>
  <w:num w:numId="32">
    <w:abstractNumId w:val="23"/>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2"/>
  </w:num>
  <w:num w:numId="36">
    <w:abstractNumId w:val="8"/>
  </w:num>
  <w:num w:numId="37">
    <w:abstractNumId w:val="21"/>
  </w:num>
  <w:num w:numId="38">
    <w:abstractNumId w:val="37"/>
  </w:num>
  <w:num w:numId="39">
    <w:abstractNumId w:val="35"/>
  </w:num>
  <w:num w:numId="40">
    <w:abstractNumId w:val="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1192E13-99DE-4A0C-B790-36D6E7A7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ind w:left="708"/>
      <w:outlineLvl w:val="0"/>
    </w:pPr>
    <w:rPr>
      <w:rFonts w:ascii="Arial" w:hAnsi="Arial"/>
      <w:b/>
      <w:kern w:val="28"/>
      <w:sz w:val="28"/>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rPr>
  </w:style>
  <w:style w:type="paragraph" w:customStyle="1" w:styleId="Chapitre">
    <w:name w:val="Chapitre"/>
    <w:basedOn w:val="Normal"/>
    <w:rPr>
      <w:b/>
      <w:sz w:val="22"/>
    </w:rPr>
  </w:style>
  <w:style w:type="paragraph" w:styleId="Corpsdetexte">
    <w:name w:val="Body Text"/>
    <w:basedOn w:val="Normal"/>
    <w:pPr>
      <w:jc w:val="both"/>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link w:val="RetraitcorpsdetexteCar"/>
    <w:pPr>
      <w:spacing w:after="120"/>
      <w:ind w:left="283"/>
    </w:pPr>
  </w:style>
  <w:style w:type="paragraph" w:customStyle="1" w:styleId="puces1">
    <w:name w:val="puces1"/>
    <w:basedOn w:val="Normal"/>
    <w:pPr>
      <w:numPr>
        <w:numId w:val="8"/>
      </w:numPr>
      <w:tabs>
        <w:tab w:val="left" w:pos="794"/>
      </w:tabs>
    </w:pPr>
    <w:rPr>
      <w:sz w:val="22"/>
    </w:rPr>
  </w:style>
  <w:style w:type="paragraph" w:customStyle="1" w:styleId="normal01">
    <w:name w:val="normal01"/>
    <w:basedOn w:val="Normal"/>
    <w:pPr>
      <w:numPr>
        <w:numId w:val="11"/>
      </w:numPr>
    </w:pPr>
    <w:rPr>
      <w:rFonts w:ascii="Arial" w:hAnsi="Arial"/>
    </w:rPr>
  </w:style>
  <w:style w:type="paragraph" w:styleId="Retraitcorpsdetexte2">
    <w:name w:val="Body Text Indent 2"/>
    <w:basedOn w:val="Normal"/>
    <w:pPr>
      <w:ind w:left="860"/>
    </w:pPr>
    <w:rPr>
      <w:b/>
      <w:color w:val="FF0000"/>
      <w:sz w:val="22"/>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link w:val="Retraitcorpsdetexte3"/>
    <w:rPr>
      <w:sz w:val="16"/>
      <w:szCs w:val="16"/>
      <w:lang w:val="fr-FR" w:eastAsia="fr-FR"/>
    </w:rPr>
  </w:style>
  <w:style w:type="character" w:customStyle="1" w:styleId="RetraitcorpsdetexteCar">
    <w:name w:val="Retrait corps de texte Car"/>
    <w:link w:val="Retraitcorpsdetexte"/>
    <w:rPr>
      <w:lang w:val="fr-FR" w:eastAsia="fr-FR"/>
    </w:rPr>
  </w:style>
  <w:style w:type="character" w:customStyle="1" w:styleId="Titre2Car">
    <w:name w:val="Titre 2 Car"/>
    <w:link w:val="Titre2"/>
    <w:semiHidden/>
    <w:rPr>
      <w:rFonts w:ascii="Cambria" w:eastAsia="Times New Roman" w:hAnsi="Cambria" w:cs="Times New Roman"/>
      <w:b/>
      <w:bCs/>
      <w:i/>
      <w:iCs/>
      <w:sz w:val="28"/>
      <w:szCs w:val="28"/>
      <w:lang w:val="fr-FR" w:eastAsia="fr-FR"/>
    </w:rPr>
  </w:style>
  <w:style w:type="character" w:customStyle="1" w:styleId="Titre3Car">
    <w:name w:val="Titre 3 Car"/>
    <w:link w:val="Titre3"/>
    <w:semiHidden/>
    <w:rPr>
      <w:rFonts w:ascii="Cambria" w:eastAsia="Times New Roman" w:hAnsi="Cambria" w:cs="Times New Roman"/>
      <w:b/>
      <w:bCs/>
      <w:sz w:val="26"/>
      <w:szCs w:val="26"/>
      <w:lang w:val="fr-FR" w:eastAsia="fr-FR"/>
    </w:rPr>
  </w:style>
  <w:style w:type="paragraph" w:styleId="Normalcentr">
    <w:name w:val="Block Text"/>
    <w:basedOn w:val="Normal"/>
    <w:unhideWhenUsed/>
    <w:pPr>
      <w:pBdr>
        <w:top w:val="single" w:sz="6" w:space="1" w:color="auto" w:shadow="1"/>
        <w:left w:val="single" w:sz="6" w:space="1" w:color="auto" w:shadow="1"/>
        <w:bottom w:val="single" w:sz="6" w:space="1" w:color="auto" w:shadow="1"/>
        <w:right w:val="single" w:sz="6" w:space="1" w:color="auto" w:shadow="1"/>
      </w:pBdr>
      <w:autoSpaceDE w:val="0"/>
      <w:autoSpaceDN w:val="0"/>
      <w:ind w:left="1276" w:right="1275"/>
      <w:jc w:val="center"/>
    </w:pPr>
    <w:rPr>
      <w:b/>
      <w:bCs/>
      <w:i/>
      <w:iCs/>
      <w:sz w:val="24"/>
      <w:szCs w:val="24"/>
    </w:rPr>
  </w:style>
  <w:style w:type="paragraph" w:customStyle="1" w:styleId="Rpertoire">
    <w:name w:val="Répertoire"/>
    <w:basedOn w:val="Normal"/>
    <w:pPr>
      <w:suppressLineNumbers/>
      <w:suppressAutoHyphens/>
    </w:pPr>
    <w:rPr>
      <w:rFonts w:cs="Arial"/>
      <w:lang w:eastAsia="ar-SA"/>
    </w:rPr>
  </w:style>
  <w:style w:type="paragraph" w:customStyle="1" w:styleId="Corpsdetexte21">
    <w:name w:val="Corps de texte 21"/>
    <w:basedOn w:val="Normal"/>
    <w:pPr>
      <w:suppressAutoHyphens/>
    </w:pPr>
    <w:rPr>
      <w:sz w:val="16"/>
      <w:szCs w:val="16"/>
      <w:lang w:eastAsia="ar-SA"/>
    </w:rPr>
  </w:style>
  <w:style w:type="paragraph" w:customStyle="1" w:styleId="Corpsdetexte31">
    <w:name w:val="Corps de texte 31"/>
    <w:basedOn w:val="Normal"/>
    <w:pPr>
      <w:suppressAutoHyphens/>
      <w:jc w:val="center"/>
    </w:pPr>
    <w:rPr>
      <w:sz w:val="16"/>
      <w:szCs w:val="16"/>
      <w:lang w:eastAsia="ar-SA"/>
    </w:rPr>
  </w:style>
  <w:style w:type="paragraph" w:customStyle="1" w:styleId="Corpsdetexte22">
    <w:name w:val="Corps de texte 22"/>
    <w:basedOn w:val="Normal"/>
    <w:pPr>
      <w:suppressAutoHyphens/>
      <w:jc w:val="center"/>
    </w:pPr>
    <w:rPr>
      <w:color w:val="000000"/>
      <w:sz w:val="16"/>
      <w:lang w:eastAsia="ar-SA"/>
    </w:rPr>
  </w:style>
  <w:style w:type="character" w:customStyle="1" w:styleId="PieddepageCar">
    <w:name w:val="Pied de page Car"/>
    <w:link w:val="Pieddepage"/>
    <w:rPr>
      <w:lang w:val="fr-FR" w:eastAsia="fr-FR"/>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lang w:val="fr-FR" w:eastAsia="fr-FR"/>
    </w:rPr>
  </w:style>
  <w:style w:type="character" w:styleId="Lienhypertexte">
    <w:name w:val="Hyperlink"/>
    <w:basedOn w:val="Policepardfaut"/>
    <w:rPr>
      <w:color w:val="0563C1" w:themeColor="hyperlink"/>
      <w:u w:val="single"/>
    </w:rPr>
  </w:style>
  <w:style w:type="paragraph" w:styleId="NormalWeb">
    <w:name w:val="Normal (Web)"/>
    <w:basedOn w:val="Normal"/>
    <w:uiPriority w:val="99"/>
    <w:unhideWhenUsed/>
    <w:pPr>
      <w:spacing w:before="100" w:beforeAutospacing="1" w:after="100" w:afterAutospacing="1"/>
    </w:pPr>
    <w:rPr>
      <w:sz w:val="24"/>
      <w:szCs w:val="24"/>
      <w:lang w:val="fr-BE" w:eastAsia="fr-BE"/>
    </w:rPr>
  </w:style>
  <w:style w:type="character" w:styleId="lev">
    <w:name w:val="Strong"/>
    <w:basedOn w:val="Policepardfaut"/>
    <w:uiPriority w:val="22"/>
    <w:qFormat/>
    <w:rPr>
      <w:b/>
      <w:bCs/>
    </w:rPr>
  </w:style>
  <w:style w:type="character" w:customStyle="1" w:styleId="Titre4Car">
    <w:name w:val="Titre 4 Car"/>
    <w:basedOn w:val="Policepardfaut"/>
    <w:link w:val="Titre4"/>
    <w:semiHidden/>
    <w:rPr>
      <w:rFonts w:asciiTheme="majorHAnsi" w:eastAsiaTheme="majorEastAsia" w:hAnsiTheme="majorHAnsi" w:cstheme="majorBidi"/>
      <w:i/>
      <w:iCs/>
      <w:color w:val="2E74B5" w:themeColor="accent1" w:themeShade="BF"/>
      <w:lang w:val="fr-FR" w:eastAsia="fr-FR"/>
    </w:rPr>
  </w:style>
  <w:style w:type="character" w:styleId="Lienhypertextesuivivisit">
    <w:name w:val="FollowedHyperlink"/>
    <w:basedOn w:val="Policepardfaut"/>
    <w:rPr>
      <w:color w:val="954F72" w:themeColor="followed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paragraph" w:styleId="Listepuces2">
    <w:name w:val="List Bullet 2"/>
    <w:basedOn w:val="Normal"/>
    <w:pPr>
      <w:numPr>
        <w:numId w:val="40"/>
      </w:numPr>
      <w:spacing w:before="12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4317">
      <w:bodyDiv w:val="1"/>
      <w:marLeft w:val="0"/>
      <w:marRight w:val="0"/>
      <w:marTop w:val="0"/>
      <w:marBottom w:val="0"/>
      <w:divBdr>
        <w:top w:val="none" w:sz="0" w:space="0" w:color="auto"/>
        <w:left w:val="none" w:sz="0" w:space="0" w:color="auto"/>
        <w:bottom w:val="none" w:sz="0" w:space="0" w:color="auto"/>
        <w:right w:val="none" w:sz="0" w:space="0" w:color="auto"/>
      </w:divBdr>
    </w:div>
    <w:div w:id="319385345">
      <w:bodyDiv w:val="1"/>
      <w:marLeft w:val="0"/>
      <w:marRight w:val="0"/>
      <w:marTop w:val="0"/>
      <w:marBottom w:val="0"/>
      <w:divBdr>
        <w:top w:val="none" w:sz="0" w:space="0" w:color="auto"/>
        <w:left w:val="none" w:sz="0" w:space="0" w:color="auto"/>
        <w:bottom w:val="none" w:sz="0" w:space="0" w:color="auto"/>
        <w:right w:val="none" w:sz="0" w:space="0" w:color="auto"/>
      </w:divBdr>
    </w:div>
    <w:div w:id="951134511">
      <w:bodyDiv w:val="1"/>
      <w:marLeft w:val="0"/>
      <w:marRight w:val="0"/>
      <w:marTop w:val="0"/>
      <w:marBottom w:val="0"/>
      <w:divBdr>
        <w:top w:val="none" w:sz="0" w:space="0" w:color="auto"/>
        <w:left w:val="none" w:sz="0" w:space="0" w:color="auto"/>
        <w:bottom w:val="none" w:sz="0" w:space="0" w:color="auto"/>
        <w:right w:val="none" w:sz="0" w:space="0" w:color="auto"/>
      </w:divBdr>
    </w:div>
    <w:div w:id="985158534">
      <w:bodyDiv w:val="1"/>
      <w:marLeft w:val="0"/>
      <w:marRight w:val="0"/>
      <w:marTop w:val="0"/>
      <w:marBottom w:val="0"/>
      <w:divBdr>
        <w:top w:val="none" w:sz="0" w:space="0" w:color="auto"/>
        <w:left w:val="none" w:sz="0" w:space="0" w:color="auto"/>
        <w:bottom w:val="none" w:sz="0" w:space="0" w:color="auto"/>
        <w:right w:val="none" w:sz="0" w:space="0" w:color="auto"/>
      </w:divBdr>
    </w:div>
    <w:div w:id="1061445585">
      <w:bodyDiv w:val="1"/>
      <w:marLeft w:val="0"/>
      <w:marRight w:val="0"/>
      <w:marTop w:val="0"/>
      <w:marBottom w:val="0"/>
      <w:divBdr>
        <w:top w:val="none" w:sz="0" w:space="0" w:color="auto"/>
        <w:left w:val="none" w:sz="0" w:space="0" w:color="auto"/>
        <w:bottom w:val="none" w:sz="0" w:space="0" w:color="auto"/>
        <w:right w:val="none" w:sz="0" w:space="0" w:color="auto"/>
      </w:divBdr>
    </w:div>
    <w:div w:id="1318145873">
      <w:bodyDiv w:val="1"/>
      <w:marLeft w:val="0"/>
      <w:marRight w:val="0"/>
      <w:marTop w:val="0"/>
      <w:marBottom w:val="0"/>
      <w:divBdr>
        <w:top w:val="none" w:sz="0" w:space="0" w:color="auto"/>
        <w:left w:val="none" w:sz="0" w:space="0" w:color="auto"/>
        <w:bottom w:val="none" w:sz="0" w:space="0" w:color="auto"/>
        <w:right w:val="none" w:sz="0" w:space="0" w:color="auto"/>
      </w:divBdr>
    </w:div>
    <w:div w:id="1441492008">
      <w:bodyDiv w:val="1"/>
      <w:marLeft w:val="0"/>
      <w:marRight w:val="0"/>
      <w:marTop w:val="0"/>
      <w:marBottom w:val="0"/>
      <w:divBdr>
        <w:top w:val="none" w:sz="0" w:space="0" w:color="auto"/>
        <w:left w:val="none" w:sz="0" w:space="0" w:color="auto"/>
        <w:bottom w:val="none" w:sz="0" w:space="0" w:color="auto"/>
        <w:right w:val="none" w:sz="0" w:space="0" w:color="auto"/>
      </w:divBdr>
    </w:div>
    <w:div w:id="1594626773">
      <w:bodyDiv w:val="1"/>
      <w:marLeft w:val="0"/>
      <w:marRight w:val="0"/>
      <w:marTop w:val="0"/>
      <w:marBottom w:val="0"/>
      <w:divBdr>
        <w:top w:val="none" w:sz="0" w:space="0" w:color="auto"/>
        <w:left w:val="none" w:sz="0" w:space="0" w:color="auto"/>
        <w:bottom w:val="none" w:sz="0" w:space="0" w:color="auto"/>
        <w:right w:val="none" w:sz="0" w:space="0" w:color="auto"/>
      </w:divBdr>
    </w:div>
    <w:div w:id="1607731051">
      <w:bodyDiv w:val="1"/>
      <w:marLeft w:val="0"/>
      <w:marRight w:val="0"/>
      <w:marTop w:val="0"/>
      <w:marBottom w:val="0"/>
      <w:divBdr>
        <w:top w:val="none" w:sz="0" w:space="0" w:color="auto"/>
        <w:left w:val="none" w:sz="0" w:space="0" w:color="auto"/>
        <w:bottom w:val="none" w:sz="0" w:space="0" w:color="auto"/>
        <w:right w:val="none" w:sz="0" w:space="0" w:color="auto"/>
      </w:divBdr>
    </w:div>
    <w:div w:id="1636368734">
      <w:bodyDiv w:val="1"/>
      <w:marLeft w:val="0"/>
      <w:marRight w:val="0"/>
      <w:marTop w:val="0"/>
      <w:marBottom w:val="0"/>
      <w:divBdr>
        <w:top w:val="none" w:sz="0" w:space="0" w:color="auto"/>
        <w:left w:val="none" w:sz="0" w:space="0" w:color="auto"/>
        <w:bottom w:val="none" w:sz="0" w:space="0" w:color="auto"/>
        <w:right w:val="none" w:sz="0" w:space="0" w:color="auto"/>
      </w:divBdr>
    </w:div>
    <w:div w:id="1823110814">
      <w:bodyDiv w:val="1"/>
      <w:marLeft w:val="0"/>
      <w:marRight w:val="0"/>
      <w:marTop w:val="0"/>
      <w:marBottom w:val="0"/>
      <w:divBdr>
        <w:top w:val="none" w:sz="0" w:space="0" w:color="auto"/>
        <w:left w:val="none" w:sz="0" w:space="0" w:color="auto"/>
        <w:bottom w:val="none" w:sz="0" w:space="0" w:color="auto"/>
        <w:right w:val="none" w:sz="0" w:space="0" w:color="auto"/>
      </w:divBdr>
    </w:div>
    <w:div w:id="1931885939">
      <w:bodyDiv w:val="1"/>
      <w:marLeft w:val="0"/>
      <w:marRight w:val="0"/>
      <w:marTop w:val="0"/>
      <w:marBottom w:val="0"/>
      <w:divBdr>
        <w:top w:val="none" w:sz="0" w:space="0" w:color="auto"/>
        <w:left w:val="none" w:sz="0" w:space="0" w:color="auto"/>
        <w:bottom w:val="none" w:sz="0" w:space="0" w:color="auto"/>
        <w:right w:val="none" w:sz="0" w:space="0" w:color="auto"/>
      </w:divBdr>
    </w:div>
    <w:div w:id="20752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ndidat.pole-emploi.fr/marche-du-travail/fichemetierrome?codeRome=E1205" TargetMode="External"/><Relationship Id="rId4" Type="http://schemas.openxmlformats.org/officeDocument/2006/relationships/webSettings" Target="webSettings.xml"/><Relationship Id="rId9" Type="http://schemas.openxmlformats.org/officeDocument/2006/relationships/hyperlink" Target="https://candidat.pole-emploi.fr/marche-du-travail/fichemetierrome?codeRome=E11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ETNIC</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subject/>
  <dc:creator>DANGOI01</dc:creator>
  <cp:keywords/>
  <cp:lastModifiedBy>goulet02</cp:lastModifiedBy>
  <cp:revision>22</cp:revision>
  <cp:lastPrinted>2012-05-27T18:40:00Z</cp:lastPrinted>
  <dcterms:created xsi:type="dcterms:W3CDTF">2021-04-22T08:50:00Z</dcterms:created>
  <dcterms:modified xsi:type="dcterms:W3CDTF">2022-02-24T08:46:00Z</dcterms:modified>
</cp:coreProperties>
</file>